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366"/>
        <w:tblW w:w="10080" w:type="dxa"/>
        <w:tblLayout w:type="fixed"/>
        <w:tblLook w:val="0000" w:firstRow="0" w:lastRow="0" w:firstColumn="0" w:lastColumn="0" w:noHBand="0" w:noVBand="0"/>
      </w:tblPr>
      <w:tblGrid>
        <w:gridCol w:w="4140"/>
        <w:gridCol w:w="1620"/>
        <w:gridCol w:w="4320"/>
      </w:tblGrid>
      <w:tr w:rsidR="00BF6EB5" w:rsidRPr="00495FF1" w:rsidTr="007E4822">
        <w:trPr>
          <w:trHeight w:val="1989"/>
        </w:trPr>
        <w:tc>
          <w:tcPr>
            <w:tcW w:w="4140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BF6EB5" w:rsidRPr="009A0A00" w:rsidRDefault="00BF6EB5" w:rsidP="0042776D">
            <w:pPr>
              <w:pStyle w:val="9"/>
              <w:tabs>
                <w:tab w:val="left" w:pos="0"/>
              </w:tabs>
              <w:ind w:left="0"/>
              <w:jc w:val="center"/>
              <w:rPr>
                <w:b w:val="0"/>
                <w:bCs/>
                <w:sz w:val="26"/>
                <w:szCs w:val="26"/>
              </w:rPr>
            </w:pPr>
            <w:bookmarkStart w:id="0" w:name="_GoBack"/>
            <w:bookmarkEnd w:id="0"/>
            <w:r w:rsidRPr="009A0A00">
              <w:rPr>
                <w:b w:val="0"/>
                <w:bCs/>
                <w:sz w:val="26"/>
                <w:szCs w:val="26"/>
              </w:rPr>
              <w:t>REPUBLICA MOLDOVA</w:t>
            </w:r>
          </w:p>
          <w:p w:rsidR="00BF6EB5" w:rsidRPr="009A0A00" w:rsidRDefault="00BF6EB5" w:rsidP="0042776D">
            <w:pPr>
              <w:tabs>
                <w:tab w:val="left" w:pos="0"/>
              </w:tabs>
              <w:spacing w:after="0"/>
              <w:ind w:left="72"/>
              <w:jc w:val="center"/>
              <w:rPr>
                <w:rFonts w:ascii="Times New Roman" w:hAnsi="Times New Roman"/>
                <w:sz w:val="12"/>
                <w:lang w:val="en-GB"/>
              </w:rPr>
            </w:pPr>
          </w:p>
          <w:p w:rsidR="00BF6EB5" w:rsidRPr="009A0A00" w:rsidRDefault="00BF6EB5" w:rsidP="0042776D">
            <w:pPr>
              <w:pStyle w:val="9"/>
              <w:tabs>
                <w:tab w:val="left" w:pos="0"/>
              </w:tabs>
              <w:ind w:left="72"/>
              <w:jc w:val="center"/>
              <w:rPr>
                <w:sz w:val="26"/>
              </w:rPr>
            </w:pPr>
            <w:r w:rsidRPr="009A0A00">
              <w:rPr>
                <w:sz w:val="26"/>
              </w:rPr>
              <w:t>CONSILIUL RAIONAL</w:t>
            </w:r>
          </w:p>
          <w:p w:rsidR="00BF6EB5" w:rsidRPr="009A0A00" w:rsidRDefault="00BF6EB5" w:rsidP="0042776D">
            <w:pPr>
              <w:pStyle w:val="9"/>
              <w:tabs>
                <w:tab w:val="left" w:pos="0"/>
              </w:tabs>
              <w:ind w:left="72"/>
              <w:jc w:val="center"/>
              <w:rPr>
                <w:sz w:val="22"/>
              </w:rPr>
            </w:pPr>
            <w:r w:rsidRPr="009A0A00">
              <w:rPr>
                <w:sz w:val="26"/>
              </w:rPr>
              <w:t>HÎNCEŞTI</w:t>
            </w:r>
          </w:p>
          <w:p w:rsidR="00BF6EB5" w:rsidRPr="009A0A00" w:rsidRDefault="00BF6EB5" w:rsidP="0042776D">
            <w:pPr>
              <w:tabs>
                <w:tab w:val="left" w:pos="0"/>
              </w:tabs>
              <w:spacing w:after="0"/>
              <w:ind w:left="72"/>
              <w:jc w:val="center"/>
              <w:rPr>
                <w:rFonts w:ascii="Times New Roman" w:hAnsi="Times New Roman"/>
                <w:sz w:val="12"/>
                <w:lang w:val="en-GB"/>
              </w:rPr>
            </w:pPr>
          </w:p>
          <w:p w:rsidR="00BF6EB5" w:rsidRPr="009A0A00" w:rsidRDefault="00BF6EB5" w:rsidP="0042776D">
            <w:pPr>
              <w:tabs>
                <w:tab w:val="left" w:pos="0"/>
              </w:tabs>
              <w:spacing w:after="0" w:line="240" w:lineRule="auto"/>
              <w:ind w:left="74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en-GB"/>
              </w:rPr>
            </w:pPr>
            <w:r w:rsidRPr="009A0A00">
              <w:rPr>
                <w:rFonts w:ascii="Times New Roman" w:hAnsi="Times New Roman"/>
                <w:bCs/>
                <w:color w:val="000000"/>
                <w:sz w:val="20"/>
                <w:szCs w:val="20"/>
                <w:lang w:val="en-GB"/>
              </w:rPr>
              <w:t xml:space="preserve">MD-3401, </w:t>
            </w:r>
            <w:proofErr w:type="spellStart"/>
            <w:r w:rsidRPr="009A0A00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mun</w:t>
            </w:r>
            <w:proofErr w:type="spellEnd"/>
            <w:r w:rsidRPr="009A0A00">
              <w:rPr>
                <w:rFonts w:ascii="Times New Roman" w:hAnsi="Times New Roman"/>
                <w:bCs/>
                <w:color w:val="000000"/>
                <w:sz w:val="20"/>
                <w:szCs w:val="20"/>
                <w:lang w:val="en-GB"/>
              </w:rPr>
              <w:t xml:space="preserve">. </w:t>
            </w:r>
            <w:proofErr w:type="spellStart"/>
            <w:r w:rsidRPr="009A0A00">
              <w:rPr>
                <w:rFonts w:ascii="Times New Roman" w:hAnsi="Times New Roman"/>
                <w:bCs/>
                <w:color w:val="000000"/>
                <w:sz w:val="20"/>
                <w:szCs w:val="20"/>
                <w:lang w:val="en-GB"/>
              </w:rPr>
              <w:t>Hînceşti</w:t>
            </w:r>
            <w:proofErr w:type="spellEnd"/>
            <w:r w:rsidRPr="009A0A00">
              <w:rPr>
                <w:rFonts w:ascii="Times New Roman" w:hAnsi="Times New Roman"/>
                <w:bCs/>
                <w:color w:val="000000"/>
                <w:sz w:val="20"/>
                <w:szCs w:val="20"/>
                <w:lang w:val="en-GB"/>
              </w:rPr>
              <w:t xml:space="preserve">, str. M. </w:t>
            </w:r>
            <w:proofErr w:type="spellStart"/>
            <w:r w:rsidRPr="009A0A00">
              <w:rPr>
                <w:rFonts w:ascii="Times New Roman" w:hAnsi="Times New Roman"/>
                <w:bCs/>
                <w:color w:val="000000"/>
                <w:sz w:val="20"/>
                <w:szCs w:val="20"/>
                <w:lang w:val="en-GB"/>
              </w:rPr>
              <w:t>Hîncu</w:t>
            </w:r>
            <w:proofErr w:type="spellEnd"/>
            <w:r w:rsidRPr="009A0A00">
              <w:rPr>
                <w:rFonts w:ascii="Times New Roman" w:hAnsi="Times New Roman"/>
                <w:bCs/>
                <w:color w:val="000000"/>
                <w:sz w:val="20"/>
                <w:szCs w:val="20"/>
                <w:lang w:val="en-GB"/>
              </w:rPr>
              <w:t>, 126</w:t>
            </w:r>
          </w:p>
          <w:p w:rsidR="00BF6EB5" w:rsidRPr="009A0A00" w:rsidRDefault="00BF6EB5" w:rsidP="0042776D">
            <w:pPr>
              <w:tabs>
                <w:tab w:val="left" w:pos="0"/>
              </w:tabs>
              <w:spacing w:after="0" w:line="240" w:lineRule="auto"/>
              <w:ind w:left="74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en-GB"/>
              </w:rPr>
            </w:pPr>
            <w:r w:rsidRPr="009A0A00">
              <w:rPr>
                <w:rFonts w:ascii="Times New Roman" w:hAnsi="Times New Roman"/>
                <w:bCs/>
                <w:color w:val="000000"/>
                <w:sz w:val="20"/>
                <w:szCs w:val="20"/>
                <w:lang w:val="en-GB"/>
              </w:rPr>
              <w:t>tel. (269) 2-20-58, fax (269) 2-23-02,</w:t>
            </w:r>
          </w:p>
          <w:p w:rsidR="00BF6EB5" w:rsidRPr="009A0A00" w:rsidRDefault="00BF6EB5" w:rsidP="0042776D">
            <w:pPr>
              <w:tabs>
                <w:tab w:val="left" w:pos="0"/>
              </w:tabs>
              <w:spacing w:after="0" w:line="240" w:lineRule="auto"/>
              <w:ind w:left="74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en-GB"/>
              </w:rPr>
            </w:pPr>
            <w:r w:rsidRPr="009A0A00">
              <w:rPr>
                <w:rFonts w:ascii="Times New Roman" w:hAnsi="Times New Roman"/>
                <w:bCs/>
                <w:color w:val="000000"/>
                <w:sz w:val="20"/>
                <w:szCs w:val="20"/>
                <w:lang w:val="en-GB"/>
              </w:rPr>
              <w:t xml:space="preserve">E-mail: </w:t>
            </w:r>
            <w:hyperlink r:id="rId6" w:history="1">
              <w:r w:rsidRPr="009A0A00">
                <w:rPr>
                  <w:rStyle w:val="a3"/>
                  <w:rFonts w:ascii="Times New Roman" w:hAnsi="Times New Roman"/>
                  <w:bCs/>
                  <w:sz w:val="20"/>
                  <w:szCs w:val="20"/>
                  <w:lang w:val="en-GB"/>
                </w:rPr>
                <w:t>consiliul@hincesti.md</w:t>
              </w:r>
            </w:hyperlink>
          </w:p>
        </w:tc>
        <w:tc>
          <w:tcPr>
            <w:tcW w:w="1620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BF6EB5" w:rsidRPr="009A0A00" w:rsidRDefault="002965E8" w:rsidP="00CA07E4">
            <w:pPr>
              <w:jc w:val="center"/>
              <w:rPr>
                <w:rFonts w:ascii="Times New Roman" w:hAnsi="Times New Roman"/>
                <w:bCs/>
                <w:color w:val="000000"/>
                <w:sz w:val="28"/>
              </w:rPr>
            </w:pPr>
            <w:r w:rsidRPr="009A0A00">
              <w:rPr>
                <w:rFonts w:ascii="Times New Roman" w:hAnsi="Times New Roman"/>
                <w:noProof/>
                <w:lang w:val="ro-RO" w:eastAsia="ro-RO"/>
              </w:rPr>
              <w:drawing>
                <wp:inline distT="0" distB="0" distL="0" distR="0" wp14:anchorId="1B81D151" wp14:editId="5E47CDA4">
                  <wp:extent cx="885825" cy="9906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6EB5" w:rsidRPr="009A0A00" w:rsidRDefault="00BF6EB5" w:rsidP="00CA07E4">
            <w:pPr>
              <w:jc w:val="center"/>
              <w:rPr>
                <w:rFonts w:ascii="Times New Roman" w:hAnsi="Times New Roman"/>
                <w:bCs/>
                <w:color w:val="000000"/>
                <w:sz w:val="28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BF6EB5" w:rsidRPr="009A0A00" w:rsidRDefault="00BF6EB5" w:rsidP="0042776D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0A00">
              <w:rPr>
                <w:rFonts w:ascii="Times New Roman" w:hAnsi="Times New Roman"/>
                <w:sz w:val="26"/>
                <w:szCs w:val="26"/>
              </w:rPr>
              <w:t>РЕСПУБЛИКА МОЛДОВА</w:t>
            </w:r>
          </w:p>
          <w:p w:rsidR="00BF6EB5" w:rsidRPr="009A0A00" w:rsidRDefault="00BF6EB5" w:rsidP="0042776D">
            <w:pPr>
              <w:tabs>
                <w:tab w:val="left" w:pos="180"/>
              </w:tabs>
              <w:spacing w:after="0" w:line="240" w:lineRule="auto"/>
              <w:ind w:right="180"/>
              <w:jc w:val="center"/>
              <w:rPr>
                <w:rFonts w:ascii="Times New Roman" w:hAnsi="Times New Roman"/>
                <w:bCs/>
                <w:color w:val="000000"/>
                <w:sz w:val="12"/>
              </w:rPr>
            </w:pPr>
          </w:p>
          <w:p w:rsidR="00BF6EB5" w:rsidRPr="009A0A00" w:rsidRDefault="00BF6EB5" w:rsidP="0042776D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</w:rPr>
            </w:pPr>
            <w:r w:rsidRPr="009A0A00">
              <w:rPr>
                <w:rFonts w:ascii="Times New Roman" w:hAnsi="Times New Roman"/>
                <w:b/>
                <w:color w:val="000000"/>
                <w:sz w:val="26"/>
              </w:rPr>
              <w:t>РАЙОННЫЙ СОВЕТ</w:t>
            </w:r>
          </w:p>
          <w:p w:rsidR="00BF6EB5" w:rsidRPr="009A0A00" w:rsidRDefault="00BF6EB5" w:rsidP="0042776D">
            <w:pPr>
              <w:tabs>
                <w:tab w:val="left" w:pos="180"/>
              </w:tabs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9A0A00">
              <w:rPr>
                <w:rFonts w:ascii="Times New Roman" w:hAnsi="Times New Roman"/>
                <w:b/>
                <w:color w:val="000000"/>
                <w:sz w:val="26"/>
              </w:rPr>
              <w:t xml:space="preserve"> ХЫНЧЕШТЬ</w:t>
            </w:r>
          </w:p>
          <w:p w:rsidR="00BF6EB5" w:rsidRPr="009A0A00" w:rsidRDefault="00BF6EB5" w:rsidP="0042776D">
            <w:pPr>
              <w:tabs>
                <w:tab w:val="left" w:pos="180"/>
              </w:tabs>
              <w:spacing w:after="0"/>
              <w:jc w:val="center"/>
              <w:rPr>
                <w:rFonts w:ascii="Times New Roman" w:hAnsi="Times New Roman"/>
                <w:bCs/>
                <w:color w:val="000000"/>
                <w:sz w:val="12"/>
              </w:rPr>
            </w:pPr>
          </w:p>
          <w:p w:rsidR="00BF6EB5" w:rsidRPr="009A0A00" w:rsidRDefault="00BF6EB5" w:rsidP="0042776D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A0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МД-3401, мун. Хынчешть, ул. М.Хынку, 126</w:t>
            </w:r>
          </w:p>
          <w:p w:rsidR="00BF6EB5" w:rsidRPr="009A0A00" w:rsidRDefault="00BF6EB5" w:rsidP="004277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A0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тел. (269) 2-20-58, факс (269) 2-23-02,</w:t>
            </w:r>
          </w:p>
          <w:p w:rsidR="00BF6EB5" w:rsidRPr="009A0A00" w:rsidRDefault="00BF6EB5" w:rsidP="004277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en-GB"/>
              </w:rPr>
            </w:pPr>
            <w:r w:rsidRPr="009A0A00">
              <w:rPr>
                <w:rFonts w:ascii="Times New Roman" w:hAnsi="Times New Roman"/>
                <w:bCs/>
                <w:color w:val="000000"/>
                <w:sz w:val="20"/>
                <w:szCs w:val="20"/>
                <w:lang w:val="en-GB"/>
              </w:rPr>
              <w:t xml:space="preserve">E-mail: </w:t>
            </w:r>
            <w:hyperlink r:id="rId8" w:history="1">
              <w:r w:rsidRPr="009A0A00">
                <w:rPr>
                  <w:rStyle w:val="a3"/>
                  <w:rFonts w:ascii="Times New Roman" w:hAnsi="Times New Roman"/>
                  <w:bCs/>
                  <w:sz w:val="20"/>
                  <w:szCs w:val="20"/>
                  <w:lang w:val="en-GB"/>
                </w:rPr>
                <w:t>consiliul@hincesti.md</w:t>
              </w:r>
            </w:hyperlink>
            <w:r w:rsidRPr="009A0A00">
              <w:rPr>
                <w:rFonts w:ascii="Times New Roman" w:hAnsi="Times New Roman"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</w:tr>
    </w:tbl>
    <w:p w:rsidR="00BF6EB5" w:rsidRPr="009A0A00" w:rsidRDefault="00BF6EB5" w:rsidP="002965E8">
      <w:pPr>
        <w:jc w:val="right"/>
        <w:rPr>
          <w:rFonts w:ascii="Times New Roman" w:hAnsi="Times New Roman"/>
          <w:sz w:val="26"/>
          <w:szCs w:val="26"/>
          <w:lang w:val="en-GB"/>
        </w:rPr>
      </w:pPr>
      <w:r w:rsidRPr="009A0A00">
        <w:rPr>
          <w:rFonts w:ascii="Times New Roman" w:hAnsi="Times New Roman"/>
          <w:sz w:val="26"/>
          <w:szCs w:val="26"/>
          <w:lang w:val="en-GB"/>
        </w:rPr>
        <w:t>PROIECT</w:t>
      </w:r>
    </w:p>
    <w:p w:rsidR="00BF6EB5" w:rsidRPr="009A0A00" w:rsidRDefault="00BF6EB5" w:rsidP="0042776D">
      <w:pPr>
        <w:spacing w:after="0"/>
        <w:jc w:val="center"/>
        <w:rPr>
          <w:rFonts w:ascii="Times New Roman" w:hAnsi="Times New Roman"/>
          <w:b/>
          <w:spacing w:val="38"/>
          <w:sz w:val="26"/>
          <w:szCs w:val="26"/>
          <w:lang w:val="it-IT"/>
        </w:rPr>
      </w:pPr>
      <w:r w:rsidRPr="009A0A00">
        <w:rPr>
          <w:rFonts w:ascii="Times New Roman" w:hAnsi="Times New Roman"/>
          <w:b/>
          <w:spacing w:val="38"/>
          <w:sz w:val="26"/>
          <w:szCs w:val="26"/>
          <w:lang w:val="it-IT"/>
        </w:rPr>
        <w:t>DECIZIE</w:t>
      </w:r>
    </w:p>
    <w:p w:rsidR="00BF6EB5" w:rsidRPr="009A0A00" w:rsidRDefault="00894182" w:rsidP="00665698">
      <w:pPr>
        <w:spacing w:after="0"/>
        <w:jc w:val="center"/>
        <w:rPr>
          <w:rFonts w:ascii="Times New Roman" w:hAnsi="Times New Roman"/>
          <w:sz w:val="26"/>
          <w:szCs w:val="26"/>
          <w:lang w:val="it-IT"/>
        </w:rPr>
      </w:pPr>
      <w:r w:rsidRPr="009A0A00">
        <w:rPr>
          <w:rFonts w:ascii="Times New Roman" w:hAnsi="Times New Roman"/>
          <w:sz w:val="26"/>
          <w:szCs w:val="26"/>
          <w:lang w:val="it-IT"/>
        </w:rPr>
        <w:t>mun</w:t>
      </w:r>
      <w:r w:rsidR="00BF6EB5" w:rsidRPr="009A0A00">
        <w:rPr>
          <w:rFonts w:ascii="Times New Roman" w:hAnsi="Times New Roman"/>
          <w:sz w:val="26"/>
          <w:szCs w:val="26"/>
          <w:lang w:val="it-IT"/>
        </w:rPr>
        <w:t>. H</w:t>
      </w:r>
      <w:r w:rsidR="00BF6EB5" w:rsidRPr="009A0A00">
        <w:rPr>
          <w:rFonts w:ascii="Times New Roman" w:hAnsi="Times New Roman"/>
          <w:sz w:val="26"/>
          <w:szCs w:val="26"/>
          <w:lang w:val="en-GB"/>
        </w:rPr>
        <w:t>î</w:t>
      </w:r>
      <w:r w:rsidR="00BF6EB5" w:rsidRPr="009A0A00">
        <w:rPr>
          <w:rFonts w:ascii="Times New Roman" w:hAnsi="Times New Roman"/>
          <w:sz w:val="26"/>
          <w:szCs w:val="26"/>
          <w:lang w:val="it-IT"/>
        </w:rPr>
        <w:t xml:space="preserve">nceşti                            </w:t>
      </w:r>
    </w:p>
    <w:p w:rsidR="00BF6EB5" w:rsidRPr="009A0A00" w:rsidRDefault="00BF6EB5" w:rsidP="00894182">
      <w:pPr>
        <w:ind w:left="567"/>
        <w:rPr>
          <w:rFonts w:ascii="Times New Roman" w:hAnsi="Times New Roman"/>
          <w:b/>
          <w:sz w:val="26"/>
          <w:szCs w:val="26"/>
          <w:lang w:val="en-GB"/>
        </w:rPr>
      </w:pPr>
      <w:r w:rsidRPr="009A0A00">
        <w:rPr>
          <w:rFonts w:ascii="Times New Roman" w:hAnsi="Times New Roman"/>
          <w:b/>
          <w:sz w:val="26"/>
          <w:szCs w:val="26"/>
          <w:lang w:val="it-IT"/>
        </w:rPr>
        <w:t>din ___</w:t>
      </w:r>
      <w:r w:rsidR="009A0A00">
        <w:rPr>
          <w:rFonts w:ascii="Times New Roman" w:hAnsi="Times New Roman"/>
          <w:b/>
          <w:sz w:val="26"/>
          <w:szCs w:val="26"/>
          <w:lang w:val="it-IT"/>
        </w:rPr>
        <w:t>________</w:t>
      </w:r>
      <w:r w:rsidRPr="009A0A00">
        <w:rPr>
          <w:rFonts w:ascii="Times New Roman" w:hAnsi="Times New Roman"/>
          <w:b/>
          <w:sz w:val="26"/>
          <w:szCs w:val="26"/>
          <w:lang w:val="it-IT"/>
        </w:rPr>
        <w:t xml:space="preserve"> 20</w:t>
      </w:r>
      <w:r w:rsidR="009A0A00">
        <w:rPr>
          <w:rFonts w:ascii="Times New Roman" w:hAnsi="Times New Roman"/>
          <w:b/>
          <w:sz w:val="26"/>
          <w:szCs w:val="26"/>
          <w:lang w:val="it-IT"/>
        </w:rPr>
        <w:t>20</w:t>
      </w:r>
      <w:r w:rsidRPr="009A0A00">
        <w:rPr>
          <w:rFonts w:ascii="Times New Roman" w:hAnsi="Times New Roman"/>
          <w:b/>
          <w:sz w:val="26"/>
          <w:szCs w:val="26"/>
          <w:lang w:val="it-IT"/>
        </w:rPr>
        <w:t xml:space="preserve">                                                                     </w:t>
      </w:r>
      <w:r w:rsidR="00894182" w:rsidRPr="009A0A00">
        <w:rPr>
          <w:rFonts w:ascii="Times New Roman" w:hAnsi="Times New Roman"/>
          <w:b/>
          <w:sz w:val="26"/>
          <w:szCs w:val="26"/>
          <w:lang w:val="it-IT"/>
        </w:rPr>
        <w:t xml:space="preserve">           nr.0</w:t>
      </w:r>
      <w:r w:rsidR="009A0A00">
        <w:rPr>
          <w:rFonts w:ascii="Times New Roman" w:hAnsi="Times New Roman"/>
          <w:b/>
          <w:sz w:val="26"/>
          <w:szCs w:val="26"/>
          <w:lang w:val="it-IT"/>
        </w:rPr>
        <w:t>2</w:t>
      </w:r>
      <w:r w:rsidR="00894182" w:rsidRPr="009A0A00">
        <w:rPr>
          <w:rFonts w:ascii="Times New Roman" w:hAnsi="Times New Roman"/>
          <w:b/>
          <w:sz w:val="26"/>
          <w:szCs w:val="26"/>
          <w:lang w:val="it-IT"/>
        </w:rPr>
        <w:t xml:space="preserve"> </w:t>
      </w:r>
      <w:r w:rsidRPr="009A0A00">
        <w:rPr>
          <w:rFonts w:ascii="Times New Roman" w:hAnsi="Times New Roman"/>
          <w:b/>
          <w:sz w:val="26"/>
          <w:szCs w:val="26"/>
          <w:lang w:val="it-IT"/>
        </w:rPr>
        <w:t>/__</w:t>
      </w:r>
    </w:p>
    <w:p w:rsidR="00E47260" w:rsidRPr="009A0A00" w:rsidRDefault="00E47260" w:rsidP="00E4726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en-US" w:eastAsia="ru-RU"/>
        </w:rPr>
      </w:pPr>
      <w:r w:rsidRPr="009A0A00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 xml:space="preserve">Cu </w:t>
      </w:r>
      <w:proofErr w:type="spellStart"/>
      <w:r w:rsidRPr="009A0A00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privire</w:t>
      </w:r>
      <w:proofErr w:type="spellEnd"/>
      <w:r w:rsidRPr="009A0A00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 xml:space="preserve"> la </w:t>
      </w:r>
      <w:proofErr w:type="spellStart"/>
      <w:r w:rsidRPr="009A0A00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aprobarea</w:t>
      </w:r>
      <w:proofErr w:type="spellEnd"/>
      <w:r w:rsidRPr="009A0A00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 xml:space="preserve"> </w:t>
      </w:r>
      <w:proofErr w:type="spellStart"/>
      <w:r w:rsidRPr="009A0A00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Programului</w:t>
      </w:r>
      <w:proofErr w:type="spellEnd"/>
      <w:r w:rsidRPr="009A0A00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 xml:space="preserve"> </w:t>
      </w:r>
      <w:proofErr w:type="spellStart"/>
      <w:r w:rsidRPr="009A0A00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Teritorial</w:t>
      </w:r>
      <w:proofErr w:type="spellEnd"/>
    </w:p>
    <w:p w:rsidR="009A0A00" w:rsidRDefault="00E47260" w:rsidP="00E4726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en-US" w:eastAsia="ru-RU"/>
        </w:rPr>
      </w:pPr>
      <w:proofErr w:type="gramStart"/>
      <w:r w:rsidRPr="009A0A00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de</w:t>
      </w:r>
      <w:proofErr w:type="gramEnd"/>
      <w:r w:rsidRPr="009A0A00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 xml:space="preserve"> </w:t>
      </w:r>
      <w:proofErr w:type="spellStart"/>
      <w:r w:rsidR="009A0A00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prevenire</w:t>
      </w:r>
      <w:proofErr w:type="spellEnd"/>
      <w:r w:rsidR="009A0A00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 xml:space="preserve"> </w:t>
      </w:r>
      <w:proofErr w:type="spellStart"/>
      <w:r w:rsidR="009A0A00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şi</w:t>
      </w:r>
      <w:proofErr w:type="spellEnd"/>
      <w:r w:rsidR="009A0A00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 xml:space="preserve"> c</w:t>
      </w:r>
      <w:r w:rsidRPr="009A0A00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 xml:space="preserve">ontrol al </w:t>
      </w:r>
      <w:proofErr w:type="spellStart"/>
      <w:r w:rsidR="009A0A00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Diabetului</w:t>
      </w:r>
      <w:proofErr w:type="spellEnd"/>
      <w:r w:rsidR="009A0A00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 xml:space="preserve"> </w:t>
      </w:r>
      <w:proofErr w:type="spellStart"/>
      <w:r w:rsidR="009A0A00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Zaharat</w:t>
      </w:r>
      <w:proofErr w:type="spellEnd"/>
      <w:r w:rsidR="009A0A00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 xml:space="preserve"> </w:t>
      </w:r>
    </w:p>
    <w:p w:rsidR="00E47260" w:rsidRPr="009A0A00" w:rsidRDefault="009A0A00" w:rsidP="00E4726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en-US" w:eastAsia="ru-RU"/>
        </w:rPr>
      </w:pPr>
      <w:proofErr w:type="spellStart"/>
      <w:proofErr w:type="gramStart"/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pentru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 xml:space="preserve"> </w:t>
      </w:r>
      <w:r w:rsidR="00E47260" w:rsidRPr="009A0A00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 xml:space="preserve"> </w:t>
      </w:r>
      <w:proofErr w:type="spellStart"/>
      <w:r w:rsidR="00E47260" w:rsidRPr="009A0A00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anii</w:t>
      </w:r>
      <w:proofErr w:type="spellEnd"/>
      <w:proofErr w:type="gramEnd"/>
      <w:r w:rsidR="00E47260" w:rsidRPr="009A0A00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 xml:space="preserve"> 2017</w:t>
      </w:r>
      <w:r w:rsidR="00D024E2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-2021</w:t>
      </w:r>
      <w:r w:rsidR="00E47260" w:rsidRPr="009A0A00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 xml:space="preserve"> </w:t>
      </w:r>
    </w:p>
    <w:p w:rsidR="00D31FC4" w:rsidRPr="009A0A00" w:rsidRDefault="00D31FC4" w:rsidP="00D31FC4">
      <w:pPr>
        <w:spacing w:after="0" w:line="240" w:lineRule="auto"/>
        <w:rPr>
          <w:rFonts w:ascii="Times New Roman" w:eastAsia="Times New Roman" w:hAnsi="Times New Roman"/>
          <w:sz w:val="6"/>
          <w:szCs w:val="6"/>
          <w:lang w:val="en-US" w:eastAsia="ru-RU"/>
        </w:rPr>
      </w:pPr>
    </w:p>
    <w:p w:rsidR="009A0A00" w:rsidRDefault="009A0A00" w:rsidP="00D31FC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D31FC4" w:rsidRPr="009A0A00" w:rsidRDefault="00E47260" w:rsidP="00D31FC4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val="en-US" w:eastAsia="ru-RU"/>
        </w:rPr>
      </w:pPr>
      <w:proofErr w:type="spellStart"/>
      <w:proofErr w:type="gramStart"/>
      <w:r w:rsidRPr="009A0A00">
        <w:rPr>
          <w:rFonts w:ascii="Times New Roman" w:eastAsia="Times New Roman" w:hAnsi="Times New Roman"/>
          <w:sz w:val="28"/>
          <w:szCs w:val="28"/>
          <w:lang w:val="en-US" w:eastAsia="ru-RU"/>
        </w:rPr>
        <w:t>În</w:t>
      </w:r>
      <w:proofErr w:type="spellEnd"/>
      <w:r w:rsidRPr="009A0A00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9A0A00">
        <w:rPr>
          <w:rFonts w:ascii="Times New Roman" w:eastAsia="Times New Roman" w:hAnsi="Times New Roman"/>
          <w:sz w:val="28"/>
          <w:szCs w:val="28"/>
          <w:lang w:val="en-US" w:eastAsia="ru-RU"/>
        </w:rPr>
        <w:t>temeiul</w:t>
      </w:r>
      <w:proofErr w:type="spellEnd"/>
      <w:r w:rsidRPr="009A0A00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9A0A00">
        <w:rPr>
          <w:rFonts w:ascii="Times New Roman" w:eastAsia="Times New Roman" w:hAnsi="Times New Roman"/>
          <w:sz w:val="28"/>
          <w:szCs w:val="28"/>
          <w:lang w:val="en-US" w:eastAsia="ru-RU"/>
        </w:rPr>
        <w:t>prevederilor</w:t>
      </w:r>
      <w:proofErr w:type="spellEnd"/>
      <w:r w:rsidRPr="009A0A00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9A0A00">
        <w:rPr>
          <w:rFonts w:ascii="Times New Roman" w:eastAsia="Times New Roman" w:hAnsi="Times New Roman"/>
          <w:sz w:val="28"/>
          <w:szCs w:val="28"/>
          <w:lang w:val="en-US" w:eastAsia="ru-RU"/>
        </w:rPr>
        <w:t>Legii</w:t>
      </w:r>
      <w:proofErr w:type="spellEnd"/>
      <w:r w:rsidRPr="009A0A00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9A0A00">
        <w:rPr>
          <w:rFonts w:ascii="Times New Roman" w:eastAsia="Times New Roman" w:hAnsi="Times New Roman"/>
          <w:sz w:val="28"/>
          <w:szCs w:val="28"/>
          <w:lang w:val="en-US" w:eastAsia="ru-RU"/>
        </w:rPr>
        <w:t>ocrotirii</w:t>
      </w:r>
      <w:proofErr w:type="spellEnd"/>
      <w:r w:rsidRPr="009A0A00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9A0A00">
        <w:rPr>
          <w:rFonts w:ascii="Times New Roman" w:eastAsia="Times New Roman" w:hAnsi="Times New Roman"/>
          <w:sz w:val="28"/>
          <w:szCs w:val="28"/>
          <w:lang w:val="en-US" w:eastAsia="ru-RU"/>
        </w:rPr>
        <w:t>sănătăţii</w:t>
      </w:r>
      <w:proofErr w:type="spellEnd"/>
      <w:r w:rsidRPr="009A0A00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nr.</w:t>
      </w:r>
      <w:proofErr w:type="gramEnd"/>
      <w:r w:rsidRPr="009A0A00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411-XIII din 28 </w:t>
      </w:r>
      <w:proofErr w:type="spellStart"/>
      <w:r w:rsidRPr="009A0A00">
        <w:rPr>
          <w:rFonts w:ascii="Times New Roman" w:eastAsia="Times New Roman" w:hAnsi="Times New Roman"/>
          <w:sz w:val="28"/>
          <w:szCs w:val="28"/>
          <w:lang w:val="en-US" w:eastAsia="ru-RU"/>
        </w:rPr>
        <w:t>martie</w:t>
      </w:r>
      <w:proofErr w:type="spellEnd"/>
      <w:r w:rsidRPr="009A0A00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1995 (MO nr.34 din 22.06.1995), </w:t>
      </w:r>
      <w:proofErr w:type="spellStart"/>
      <w:r w:rsidRPr="009A0A00">
        <w:rPr>
          <w:rFonts w:ascii="Times New Roman" w:eastAsia="Times New Roman" w:hAnsi="Times New Roman"/>
          <w:sz w:val="28"/>
          <w:szCs w:val="28"/>
          <w:lang w:val="en-US" w:eastAsia="ru-RU"/>
        </w:rPr>
        <w:t>Legii</w:t>
      </w:r>
      <w:proofErr w:type="spellEnd"/>
      <w:r w:rsidRPr="009A0A00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9A0A00">
        <w:rPr>
          <w:rFonts w:ascii="Times New Roman" w:eastAsia="Times New Roman" w:hAnsi="Times New Roman"/>
          <w:sz w:val="28"/>
          <w:szCs w:val="28"/>
          <w:lang w:val="en-US" w:eastAsia="ru-RU"/>
        </w:rPr>
        <w:t>privind</w:t>
      </w:r>
      <w:proofErr w:type="spellEnd"/>
      <w:r w:rsidRPr="009A0A00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9A0A00">
        <w:rPr>
          <w:rFonts w:ascii="Times New Roman" w:eastAsia="Times New Roman" w:hAnsi="Times New Roman"/>
          <w:sz w:val="28"/>
          <w:szCs w:val="28"/>
          <w:lang w:val="en-US" w:eastAsia="ru-RU"/>
        </w:rPr>
        <w:t>supravegherea</w:t>
      </w:r>
      <w:proofErr w:type="spellEnd"/>
      <w:r w:rsidRPr="009A0A00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de stat a </w:t>
      </w:r>
      <w:proofErr w:type="spellStart"/>
      <w:r w:rsidRPr="009A0A00">
        <w:rPr>
          <w:rFonts w:ascii="Times New Roman" w:eastAsia="Times New Roman" w:hAnsi="Times New Roman"/>
          <w:sz w:val="28"/>
          <w:szCs w:val="28"/>
          <w:lang w:val="en-US" w:eastAsia="ru-RU"/>
        </w:rPr>
        <w:t>sănătăţii</w:t>
      </w:r>
      <w:proofErr w:type="spellEnd"/>
      <w:r w:rsidRPr="009A0A00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9A0A00">
        <w:rPr>
          <w:rFonts w:ascii="Times New Roman" w:eastAsia="Times New Roman" w:hAnsi="Times New Roman"/>
          <w:sz w:val="28"/>
          <w:szCs w:val="28"/>
          <w:lang w:val="en-US" w:eastAsia="ru-RU"/>
        </w:rPr>
        <w:t>publice</w:t>
      </w:r>
      <w:proofErr w:type="spellEnd"/>
      <w:r w:rsidRPr="009A0A00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nr. 10-XVI din 3 </w:t>
      </w:r>
      <w:proofErr w:type="spellStart"/>
      <w:r w:rsidRPr="009A0A00">
        <w:rPr>
          <w:rFonts w:ascii="Times New Roman" w:eastAsia="Times New Roman" w:hAnsi="Times New Roman"/>
          <w:sz w:val="28"/>
          <w:szCs w:val="28"/>
          <w:lang w:val="en-US" w:eastAsia="ru-RU"/>
        </w:rPr>
        <w:t>februarie</w:t>
      </w:r>
      <w:proofErr w:type="spellEnd"/>
      <w:r w:rsidRPr="009A0A00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2009 (MO nr.67 03.04.2009), </w:t>
      </w:r>
      <w:r w:rsidR="00D024E2" w:rsidRPr="00F41039">
        <w:rPr>
          <w:rFonts w:ascii="Times New Roman" w:hAnsi="Times New Roman"/>
          <w:sz w:val="28"/>
          <w:szCs w:val="28"/>
          <w:lang w:val="ro-RO"/>
        </w:rPr>
        <w:t>Programului Na</w:t>
      </w:r>
      <w:r w:rsidR="00D024E2" w:rsidRPr="00F41039">
        <w:rPr>
          <w:rFonts w:ascii="Cambria Math" w:hAnsi="Cambria Math" w:cs="Cambria Math"/>
          <w:sz w:val="28"/>
          <w:szCs w:val="28"/>
          <w:lang w:val="ro-RO"/>
        </w:rPr>
        <w:t>ț</w:t>
      </w:r>
      <w:r w:rsidR="00D024E2" w:rsidRPr="00F41039">
        <w:rPr>
          <w:rFonts w:ascii="Times New Roman" w:hAnsi="Times New Roman"/>
          <w:sz w:val="28"/>
          <w:szCs w:val="28"/>
          <w:lang w:val="ro-RO"/>
        </w:rPr>
        <w:t xml:space="preserve">ional de prevenire </w:t>
      </w:r>
      <w:r w:rsidR="00D024E2" w:rsidRPr="00F41039">
        <w:rPr>
          <w:rFonts w:ascii="Cambria Math" w:hAnsi="Cambria Math" w:cs="Cambria Math"/>
          <w:sz w:val="28"/>
          <w:szCs w:val="28"/>
          <w:lang w:val="ro-RO"/>
        </w:rPr>
        <w:t>ș</w:t>
      </w:r>
      <w:r w:rsidR="00D024E2" w:rsidRPr="00F41039">
        <w:rPr>
          <w:rFonts w:ascii="Times New Roman" w:hAnsi="Times New Roman"/>
          <w:sz w:val="28"/>
          <w:szCs w:val="28"/>
          <w:lang w:val="ro-RO"/>
        </w:rPr>
        <w:t>i control al diabetului zaharat pentru anii 2017 -2021 aprobat prin Hotărîrea Guvernului nr.1030 din 30 noiembrie 2017</w:t>
      </w:r>
      <w:r w:rsidRPr="009A0A00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, </w:t>
      </w:r>
      <w:proofErr w:type="spellStart"/>
      <w:r w:rsidR="00D024E2">
        <w:rPr>
          <w:rFonts w:ascii="Times New Roman" w:eastAsia="Times New Roman" w:hAnsi="Times New Roman"/>
          <w:sz w:val="28"/>
          <w:szCs w:val="28"/>
          <w:lang w:val="en-US" w:eastAsia="ru-RU"/>
        </w:rPr>
        <w:t>art.</w:t>
      </w:r>
      <w:r w:rsidRPr="009A0A00">
        <w:rPr>
          <w:rFonts w:ascii="Times New Roman" w:eastAsia="Times New Roman" w:hAnsi="Times New Roman"/>
          <w:sz w:val="28"/>
          <w:szCs w:val="28"/>
          <w:lang w:val="en-US" w:eastAsia="ru-RU"/>
        </w:rPr>
        <w:t>art</w:t>
      </w:r>
      <w:proofErr w:type="spellEnd"/>
      <w:r w:rsidRPr="009A0A00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. 43 </w:t>
      </w:r>
      <w:proofErr w:type="spellStart"/>
      <w:r w:rsidRPr="009A0A00">
        <w:rPr>
          <w:rFonts w:ascii="Times New Roman" w:eastAsia="Times New Roman" w:hAnsi="Times New Roman"/>
          <w:sz w:val="28"/>
          <w:szCs w:val="28"/>
          <w:lang w:val="en-US" w:eastAsia="ru-RU"/>
        </w:rPr>
        <w:t>alin</w:t>
      </w:r>
      <w:proofErr w:type="spellEnd"/>
      <w:r w:rsidR="005065EF" w:rsidRPr="009A0A00">
        <w:rPr>
          <w:rFonts w:ascii="Times New Roman" w:eastAsia="Times New Roman" w:hAnsi="Times New Roman"/>
          <w:sz w:val="28"/>
          <w:szCs w:val="28"/>
          <w:lang w:val="en-US" w:eastAsia="ru-RU"/>
        </w:rPr>
        <w:t>. (</w:t>
      </w:r>
      <w:r w:rsidRPr="009A0A00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1) </w:t>
      </w:r>
      <w:proofErr w:type="gramStart"/>
      <w:r w:rsidR="00D024E2">
        <w:rPr>
          <w:rFonts w:ascii="Times New Roman" w:eastAsia="Times New Roman" w:hAnsi="Times New Roman"/>
          <w:sz w:val="28"/>
          <w:szCs w:val="28"/>
          <w:lang w:val="en-US" w:eastAsia="ru-RU"/>
        </w:rPr>
        <w:t>l</w:t>
      </w:r>
      <w:r w:rsidR="005065EF" w:rsidRPr="009A0A00">
        <w:rPr>
          <w:rFonts w:ascii="Times New Roman" w:eastAsia="Times New Roman" w:hAnsi="Times New Roman"/>
          <w:sz w:val="28"/>
          <w:szCs w:val="28"/>
          <w:lang w:val="en-US" w:eastAsia="ru-RU"/>
        </w:rPr>
        <w:t>it</w:t>
      </w:r>
      <w:proofErr w:type="gramEnd"/>
      <w:r w:rsidRPr="009A0A00">
        <w:rPr>
          <w:rFonts w:ascii="Times New Roman" w:eastAsia="Times New Roman" w:hAnsi="Times New Roman"/>
          <w:sz w:val="28"/>
          <w:szCs w:val="28"/>
          <w:lang w:val="en-US" w:eastAsia="ru-RU"/>
        </w:rPr>
        <w:t>. j)</w:t>
      </w:r>
      <w:proofErr w:type="gramStart"/>
      <w:r w:rsidR="00D024E2">
        <w:rPr>
          <w:rFonts w:ascii="Times New Roman" w:eastAsia="Times New Roman" w:hAnsi="Times New Roman"/>
          <w:sz w:val="28"/>
          <w:szCs w:val="28"/>
          <w:lang w:val="en-US" w:eastAsia="ru-RU"/>
        </w:rPr>
        <w:t>,</w:t>
      </w:r>
      <w:r w:rsidR="00666379">
        <w:rPr>
          <w:rFonts w:ascii="Times New Roman" w:eastAsia="Times New Roman" w:hAnsi="Times New Roman"/>
          <w:sz w:val="28"/>
          <w:szCs w:val="28"/>
          <w:lang w:val="en-US" w:eastAsia="ru-RU"/>
        </w:rPr>
        <w:t>43</w:t>
      </w:r>
      <w:proofErr w:type="gramEnd"/>
      <w:r w:rsidR="00666379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="00666379">
        <w:rPr>
          <w:rFonts w:ascii="Times New Roman" w:eastAsia="Times New Roman" w:hAnsi="Times New Roman"/>
          <w:sz w:val="28"/>
          <w:szCs w:val="28"/>
          <w:lang w:val="en-US" w:eastAsia="ru-RU"/>
        </w:rPr>
        <w:t>ali</w:t>
      </w:r>
      <w:proofErr w:type="spellEnd"/>
      <w:r w:rsidR="00666379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. (2), </w:t>
      </w:r>
      <w:proofErr w:type="spellStart"/>
      <w:r w:rsidR="00666379">
        <w:rPr>
          <w:rFonts w:ascii="Times New Roman" w:eastAsia="Times New Roman" w:hAnsi="Times New Roman"/>
          <w:sz w:val="28"/>
          <w:szCs w:val="28"/>
          <w:lang w:val="en-US" w:eastAsia="ru-RU"/>
        </w:rPr>
        <w:t>şi</w:t>
      </w:r>
      <w:proofErr w:type="spellEnd"/>
      <w:r w:rsidR="00666379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="00D024E2" w:rsidRPr="00D024E2">
        <w:rPr>
          <w:rFonts w:ascii="Times New Roman" w:hAnsi="Times New Roman"/>
          <w:color w:val="00000A"/>
          <w:sz w:val="28"/>
          <w:szCs w:val="28"/>
          <w:lang w:val="en-US"/>
        </w:rPr>
        <w:t xml:space="preserve">46 </w:t>
      </w:r>
      <w:proofErr w:type="spellStart"/>
      <w:r w:rsidR="00D024E2" w:rsidRPr="00D024E2">
        <w:rPr>
          <w:rFonts w:ascii="Times New Roman" w:hAnsi="Times New Roman"/>
          <w:color w:val="00000A"/>
          <w:sz w:val="28"/>
          <w:szCs w:val="28"/>
          <w:lang w:val="en-US"/>
        </w:rPr>
        <w:t>alin</w:t>
      </w:r>
      <w:proofErr w:type="spellEnd"/>
      <w:proofErr w:type="gramStart"/>
      <w:r w:rsidR="00D024E2" w:rsidRPr="00D024E2">
        <w:rPr>
          <w:rFonts w:ascii="Times New Roman" w:hAnsi="Times New Roman"/>
          <w:color w:val="00000A"/>
          <w:sz w:val="28"/>
          <w:szCs w:val="28"/>
          <w:lang w:val="en-US"/>
        </w:rPr>
        <w:t>.(</w:t>
      </w:r>
      <w:proofErr w:type="gramEnd"/>
      <w:r w:rsidR="00D024E2" w:rsidRPr="00D024E2">
        <w:rPr>
          <w:rFonts w:ascii="Times New Roman" w:hAnsi="Times New Roman"/>
          <w:color w:val="00000A"/>
          <w:sz w:val="28"/>
          <w:szCs w:val="28"/>
          <w:lang w:val="en-US"/>
        </w:rPr>
        <w:t>1)</w:t>
      </w:r>
      <w:r w:rsidRPr="009A0A00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din </w:t>
      </w:r>
      <w:proofErr w:type="spellStart"/>
      <w:r w:rsidRPr="009A0A00">
        <w:rPr>
          <w:rFonts w:ascii="Times New Roman" w:eastAsia="Times New Roman" w:hAnsi="Times New Roman"/>
          <w:sz w:val="28"/>
          <w:szCs w:val="28"/>
          <w:lang w:val="en-US" w:eastAsia="ru-RU"/>
        </w:rPr>
        <w:t>Legea</w:t>
      </w:r>
      <w:proofErr w:type="spellEnd"/>
      <w:r w:rsidRPr="009A0A00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9A0A00">
        <w:rPr>
          <w:rFonts w:ascii="Times New Roman" w:eastAsia="Times New Roman" w:hAnsi="Times New Roman"/>
          <w:sz w:val="28"/>
          <w:szCs w:val="28"/>
          <w:lang w:val="en-US" w:eastAsia="ru-RU"/>
        </w:rPr>
        <w:t>privind</w:t>
      </w:r>
      <w:proofErr w:type="spellEnd"/>
      <w:r w:rsidRPr="009A0A00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9A0A00">
        <w:rPr>
          <w:rFonts w:ascii="Times New Roman" w:eastAsia="Times New Roman" w:hAnsi="Times New Roman"/>
          <w:sz w:val="28"/>
          <w:szCs w:val="28"/>
          <w:lang w:val="en-US" w:eastAsia="ru-RU"/>
        </w:rPr>
        <w:t>administraţia</w:t>
      </w:r>
      <w:proofErr w:type="spellEnd"/>
      <w:r w:rsidRPr="009A0A00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9A0A00">
        <w:rPr>
          <w:rFonts w:ascii="Times New Roman" w:eastAsia="Times New Roman" w:hAnsi="Times New Roman"/>
          <w:sz w:val="28"/>
          <w:szCs w:val="28"/>
          <w:lang w:val="en-US" w:eastAsia="ru-RU"/>
        </w:rPr>
        <w:t>publică</w:t>
      </w:r>
      <w:proofErr w:type="spellEnd"/>
      <w:r w:rsidRPr="009A0A00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9A0A00">
        <w:rPr>
          <w:rFonts w:ascii="Times New Roman" w:eastAsia="Times New Roman" w:hAnsi="Times New Roman"/>
          <w:sz w:val="28"/>
          <w:szCs w:val="28"/>
          <w:lang w:val="en-US" w:eastAsia="ru-RU"/>
        </w:rPr>
        <w:t>locală</w:t>
      </w:r>
      <w:proofErr w:type="spellEnd"/>
      <w:r w:rsidRPr="009A0A00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nr.436-XVI din 28 </w:t>
      </w:r>
      <w:proofErr w:type="spellStart"/>
      <w:r w:rsidRPr="009A0A00">
        <w:rPr>
          <w:rFonts w:ascii="Times New Roman" w:eastAsia="Times New Roman" w:hAnsi="Times New Roman"/>
          <w:sz w:val="28"/>
          <w:szCs w:val="28"/>
          <w:lang w:val="en-US" w:eastAsia="ru-RU"/>
        </w:rPr>
        <w:t>decembrie</w:t>
      </w:r>
      <w:proofErr w:type="spellEnd"/>
      <w:r w:rsidRPr="009A0A00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2006 (MO nr. 32 – 35 09.03.2007), cu </w:t>
      </w:r>
      <w:proofErr w:type="spellStart"/>
      <w:r w:rsidRPr="009A0A00">
        <w:rPr>
          <w:rFonts w:ascii="Times New Roman" w:eastAsia="Times New Roman" w:hAnsi="Times New Roman"/>
          <w:sz w:val="28"/>
          <w:szCs w:val="28"/>
          <w:lang w:val="en-US" w:eastAsia="ru-RU"/>
        </w:rPr>
        <w:t>modificările</w:t>
      </w:r>
      <w:proofErr w:type="spellEnd"/>
      <w:r w:rsidRPr="009A0A00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9A0A00">
        <w:rPr>
          <w:rFonts w:ascii="Cambria Math" w:eastAsia="Times New Roman" w:hAnsi="Cambria Math" w:cs="Cambria Math"/>
          <w:sz w:val="28"/>
          <w:szCs w:val="28"/>
          <w:lang w:val="en-US" w:eastAsia="ru-RU"/>
        </w:rPr>
        <w:t>ș</w:t>
      </w:r>
      <w:r w:rsidRPr="009A0A00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proofErr w:type="spellEnd"/>
      <w:r w:rsidRPr="009A0A00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9A0A00">
        <w:rPr>
          <w:rFonts w:ascii="Times New Roman" w:eastAsia="Times New Roman" w:hAnsi="Times New Roman"/>
          <w:sz w:val="28"/>
          <w:szCs w:val="28"/>
          <w:lang w:val="en-US" w:eastAsia="ru-RU"/>
        </w:rPr>
        <w:t>completările</w:t>
      </w:r>
      <w:proofErr w:type="spellEnd"/>
      <w:r w:rsidRPr="009A0A00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9A0A00">
        <w:rPr>
          <w:rFonts w:ascii="Times New Roman" w:eastAsia="Times New Roman" w:hAnsi="Times New Roman"/>
          <w:sz w:val="28"/>
          <w:szCs w:val="28"/>
          <w:lang w:val="en-US" w:eastAsia="ru-RU"/>
        </w:rPr>
        <w:t>ulterioare</w:t>
      </w:r>
      <w:proofErr w:type="spellEnd"/>
      <w:r w:rsidRPr="009A0A00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, </w:t>
      </w:r>
      <w:proofErr w:type="spellStart"/>
      <w:r w:rsidRPr="009A0A00">
        <w:rPr>
          <w:rFonts w:ascii="Times New Roman" w:eastAsia="Times New Roman" w:hAnsi="Times New Roman"/>
          <w:sz w:val="28"/>
          <w:szCs w:val="28"/>
          <w:lang w:val="en-US" w:eastAsia="ru-RU"/>
        </w:rPr>
        <w:t>Consiliul</w:t>
      </w:r>
      <w:proofErr w:type="spellEnd"/>
      <w:r w:rsidRPr="009A0A00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9A0A00">
        <w:rPr>
          <w:rFonts w:ascii="Times New Roman" w:eastAsia="Times New Roman" w:hAnsi="Times New Roman"/>
          <w:sz w:val="28"/>
          <w:szCs w:val="28"/>
          <w:lang w:val="en-US" w:eastAsia="ru-RU"/>
        </w:rPr>
        <w:t>Raional</w:t>
      </w:r>
      <w:proofErr w:type="spellEnd"/>
      <w:r w:rsidRPr="009A0A00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="00D31FC4" w:rsidRPr="009A0A00">
        <w:rPr>
          <w:rFonts w:ascii="Times New Roman" w:eastAsia="Times New Roman" w:hAnsi="Times New Roman"/>
          <w:sz w:val="28"/>
          <w:szCs w:val="28"/>
          <w:lang w:val="en-US" w:eastAsia="ru-RU"/>
        </w:rPr>
        <w:t>Hînce</w:t>
      </w:r>
      <w:r w:rsidR="00D31FC4" w:rsidRPr="009A0A00">
        <w:rPr>
          <w:rFonts w:ascii="Cambria Math" w:eastAsia="Times New Roman" w:hAnsi="Cambria Math" w:cs="Cambria Math"/>
          <w:sz w:val="28"/>
          <w:szCs w:val="28"/>
          <w:lang w:val="en-US" w:eastAsia="ru-RU"/>
        </w:rPr>
        <w:t>ș</w:t>
      </w:r>
      <w:r w:rsidR="005065EF" w:rsidRPr="009A0A00">
        <w:rPr>
          <w:rFonts w:ascii="Times New Roman" w:eastAsia="Times New Roman" w:hAnsi="Times New Roman"/>
          <w:sz w:val="28"/>
          <w:szCs w:val="28"/>
          <w:lang w:val="en-US" w:eastAsia="ru-RU"/>
        </w:rPr>
        <w:t>ti</w:t>
      </w:r>
      <w:proofErr w:type="spellEnd"/>
      <w:r w:rsidR="005065EF" w:rsidRPr="009A0A00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="005065EF" w:rsidRPr="009A0A00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DECIDE</w:t>
      </w:r>
      <w:r w:rsidR="00D31FC4" w:rsidRPr="009A0A00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:</w:t>
      </w:r>
    </w:p>
    <w:p w:rsidR="00D31FC4" w:rsidRPr="009A0A00" w:rsidRDefault="00D31FC4" w:rsidP="00D31FC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964D06" w:rsidRPr="009A0A00" w:rsidRDefault="00E47260" w:rsidP="00D024E2">
      <w:pPr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9A0A00">
        <w:rPr>
          <w:rFonts w:ascii="Times New Roman" w:eastAsia="Times New Roman" w:hAnsi="Times New Roman"/>
          <w:sz w:val="28"/>
          <w:szCs w:val="28"/>
          <w:lang w:val="en-US" w:eastAsia="ro-RO"/>
        </w:rPr>
        <w:t xml:space="preserve">Se </w:t>
      </w:r>
      <w:proofErr w:type="spellStart"/>
      <w:r w:rsidRPr="009A0A00">
        <w:rPr>
          <w:rFonts w:ascii="Times New Roman" w:eastAsia="Times New Roman" w:hAnsi="Times New Roman"/>
          <w:sz w:val="28"/>
          <w:szCs w:val="28"/>
          <w:lang w:val="en-US" w:eastAsia="ro-RO"/>
        </w:rPr>
        <w:t>aprobă</w:t>
      </w:r>
      <w:proofErr w:type="spellEnd"/>
      <w:r w:rsidR="00964D06" w:rsidRPr="009A0A00">
        <w:rPr>
          <w:rFonts w:ascii="Times New Roman" w:eastAsia="Times New Roman" w:hAnsi="Times New Roman"/>
          <w:sz w:val="28"/>
          <w:szCs w:val="28"/>
          <w:lang w:val="en-US" w:eastAsia="ro-RO"/>
        </w:rPr>
        <w:t>:</w:t>
      </w:r>
      <w:r w:rsidRPr="009A0A00">
        <w:rPr>
          <w:rFonts w:ascii="Times New Roman" w:eastAsia="Times New Roman" w:hAnsi="Times New Roman"/>
          <w:sz w:val="28"/>
          <w:szCs w:val="28"/>
          <w:lang w:val="en-US" w:eastAsia="ro-RO"/>
        </w:rPr>
        <w:t xml:space="preserve"> </w:t>
      </w:r>
    </w:p>
    <w:p w:rsidR="00E47260" w:rsidRPr="009A0A00" w:rsidRDefault="00964D06" w:rsidP="00964D06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8"/>
          <w:szCs w:val="28"/>
          <w:lang w:val="en-US" w:eastAsia="ro-RO"/>
        </w:rPr>
      </w:pPr>
      <w:r w:rsidRPr="009A0A00">
        <w:rPr>
          <w:rFonts w:ascii="Times New Roman" w:eastAsia="Times New Roman" w:hAnsi="Times New Roman"/>
          <w:sz w:val="28"/>
          <w:szCs w:val="28"/>
          <w:lang w:val="en-US" w:eastAsia="ro-RO"/>
        </w:rPr>
        <w:t xml:space="preserve">1.1. </w:t>
      </w:r>
      <w:proofErr w:type="spellStart"/>
      <w:r w:rsidRPr="009A0A00">
        <w:rPr>
          <w:rFonts w:ascii="Times New Roman" w:eastAsia="Times New Roman" w:hAnsi="Times New Roman"/>
          <w:sz w:val="28"/>
          <w:szCs w:val="28"/>
          <w:lang w:val="en-US" w:eastAsia="ro-RO"/>
        </w:rPr>
        <w:t>Programul</w:t>
      </w:r>
      <w:proofErr w:type="spellEnd"/>
      <w:r w:rsidR="00E47260" w:rsidRPr="009A0A00">
        <w:rPr>
          <w:rFonts w:ascii="Times New Roman" w:eastAsia="Times New Roman" w:hAnsi="Times New Roman"/>
          <w:sz w:val="28"/>
          <w:szCs w:val="28"/>
          <w:lang w:val="en-US" w:eastAsia="ro-RO"/>
        </w:rPr>
        <w:t xml:space="preserve"> </w:t>
      </w:r>
      <w:proofErr w:type="spellStart"/>
      <w:r w:rsidR="00E47260" w:rsidRPr="009A0A00">
        <w:rPr>
          <w:rFonts w:ascii="Times New Roman" w:eastAsia="Times New Roman" w:hAnsi="Times New Roman"/>
          <w:sz w:val="28"/>
          <w:szCs w:val="28"/>
          <w:lang w:val="en-US" w:eastAsia="ro-RO"/>
        </w:rPr>
        <w:t>Teritorial</w:t>
      </w:r>
      <w:proofErr w:type="spellEnd"/>
      <w:r w:rsidR="00E47260" w:rsidRPr="009A0A00">
        <w:rPr>
          <w:rFonts w:ascii="Times New Roman" w:eastAsia="Times New Roman" w:hAnsi="Times New Roman"/>
          <w:sz w:val="28"/>
          <w:szCs w:val="28"/>
          <w:lang w:val="en-US" w:eastAsia="ro-RO"/>
        </w:rPr>
        <w:t xml:space="preserve"> </w:t>
      </w:r>
      <w:r w:rsidR="00E47260" w:rsidRPr="009A0A00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de </w:t>
      </w:r>
      <w:proofErr w:type="spellStart"/>
      <w:r w:rsidR="00D024E2" w:rsidRPr="00D024E2">
        <w:rPr>
          <w:rFonts w:ascii="Times New Roman" w:eastAsia="Times New Roman" w:hAnsi="Times New Roman"/>
          <w:sz w:val="28"/>
          <w:szCs w:val="28"/>
          <w:lang w:val="en-US" w:eastAsia="ru-RU"/>
        </w:rPr>
        <w:t>prevenire</w:t>
      </w:r>
      <w:proofErr w:type="spellEnd"/>
      <w:r w:rsidR="00D024E2" w:rsidRPr="00D024E2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="00D024E2" w:rsidRPr="00D024E2">
        <w:rPr>
          <w:rFonts w:ascii="Times New Roman" w:eastAsia="Times New Roman" w:hAnsi="Times New Roman"/>
          <w:sz w:val="28"/>
          <w:szCs w:val="28"/>
          <w:lang w:val="en-US" w:eastAsia="ru-RU"/>
        </w:rPr>
        <w:t>şi</w:t>
      </w:r>
      <w:proofErr w:type="spellEnd"/>
      <w:r w:rsidR="00D024E2" w:rsidRPr="00D024E2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control al </w:t>
      </w:r>
      <w:proofErr w:type="spellStart"/>
      <w:r w:rsidR="00D024E2" w:rsidRPr="00D024E2">
        <w:rPr>
          <w:rFonts w:ascii="Times New Roman" w:eastAsia="Times New Roman" w:hAnsi="Times New Roman"/>
          <w:sz w:val="28"/>
          <w:szCs w:val="28"/>
          <w:lang w:val="en-US" w:eastAsia="ru-RU"/>
        </w:rPr>
        <w:t>Diabetului</w:t>
      </w:r>
      <w:proofErr w:type="spellEnd"/>
      <w:r w:rsidR="00D024E2" w:rsidRPr="00D024E2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="00D024E2" w:rsidRPr="00D024E2">
        <w:rPr>
          <w:rFonts w:ascii="Times New Roman" w:eastAsia="Times New Roman" w:hAnsi="Times New Roman"/>
          <w:sz w:val="28"/>
          <w:szCs w:val="28"/>
          <w:lang w:val="en-US" w:eastAsia="ru-RU"/>
        </w:rPr>
        <w:t>Zaharat</w:t>
      </w:r>
      <w:proofErr w:type="spellEnd"/>
      <w:r w:rsidR="00E47260" w:rsidRPr="009A0A00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="00E47260" w:rsidRPr="009A0A00">
        <w:rPr>
          <w:rFonts w:ascii="Times New Roman" w:eastAsia="Times New Roman" w:hAnsi="Times New Roman"/>
          <w:sz w:val="28"/>
          <w:szCs w:val="28"/>
          <w:lang w:val="en-US" w:eastAsia="ru-RU"/>
        </w:rPr>
        <w:t>pentru</w:t>
      </w:r>
      <w:proofErr w:type="spellEnd"/>
      <w:r w:rsidR="00E47260" w:rsidRPr="009A0A00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="00E47260" w:rsidRPr="009A0A00">
        <w:rPr>
          <w:rFonts w:ascii="Times New Roman" w:eastAsia="Times New Roman" w:hAnsi="Times New Roman"/>
          <w:sz w:val="28"/>
          <w:szCs w:val="28"/>
          <w:lang w:val="en-US" w:eastAsia="ru-RU"/>
        </w:rPr>
        <w:t>anii</w:t>
      </w:r>
      <w:proofErr w:type="spellEnd"/>
      <w:r w:rsidR="00E47260" w:rsidRPr="009A0A00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2017</w:t>
      </w:r>
      <w:r w:rsidR="00D024E2">
        <w:rPr>
          <w:rFonts w:ascii="Times New Roman" w:eastAsia="Times New Roman" w:hAnsi="Times New Roman"/>
          <w:sz w:val="28"/>
          <w:szCs w:val="28"/>
          <w:lang w:val="en-US" w:eastAsia="ro-RO"/>
        </w:rPr>
        <w:t>-2021</w:t>
      </w:r>
      <w:r w:rsidR="00E47260" w:rsidRPr="009A0A00">
        <w:rPr>
          <w:rFonts w:ascii="Times New Roman" w:eastAsia="Times New Roman" w:hAnsi="Times New Roman"/>
          <w:sz w:val="28"/>
          <w:szCs w:val="28"/>
          <w:lang w:val="en-US" w:eastAsia="ro-RO"/>
        </w:rPr>
        <w:t xml:space="preserve"> </w:t>
      </w:r>
      <w:proofErr w:type="spellStart"/>
      <w:r w:rsidRPr="009A0A00">
        <w:rPr>
          <w:rFonts w:ascii="Times New Roman" w:eastAsia="Times New Roman" w:hAnsi="Times New Roman"/>
          <w:sz w:val="28"/>
          <w:szCs w:val="28"/>
          <w:lang w:val="en-US" w:eastAsia="ro-RO"/>
        </w:rPr>
        <w:t>în</w:t>
      </w:r>
      <w:proofErr w:type="spellEnd"/>
      <w:r w:rsidRPr="009A0A00">
        <w:rPr>
          <w:rFonts w:ascii="Times New Roman" w:eastAsia="Times New Roman" w:hAnsi="Times New Roman"/>
          <w:sz w:val="28"/>
          <w:szCs w:val="28"/>
          <w:lang w:val="en-US" w:eastAsia="ro-RO"/>
        </w:rPr>
        <w:t xml:space="preserve"> </w:t>
      </w:r>
      <w:proofErr w:type="spellStart"/>
      <w:r w:rsidRPr="009A0A00">
        <w:rPr>
          <w:rFonts w:ascii="Times New Roman" w:eastAsia="Times New Roman" w:hAnsi="Times New Roman"/>
          <w:sz w:val="28"/>
          <w:szCs w:val="28"/>
          <w:lang w:val="en-US" w:eastAsia="ro-RO"/>
        </w:rPr>
        <w:t>raionul</w:t>
      </w:r>
      <w:proofErr w:type="spellEnd"/>
      <w:r w:rsidRPr="009A0A00">
        <w:rPr>
          <w:rFonts w:ascii="Times New Roman" w:eastAsia="Times New Roman" w:hAnsi="Times New Roman"/>
          <w:sz w:val="28"/>
          <w:szCs w:val="28"/>
          <w:lang w:val="en-US" w:eastAsia="ro-RO"/>
        </w:rPr>
        <w:t xml:space="preserve"> </w:t>
      </w:r>
      <w:proofErr w:type="spellStart"/>
      <w:r w:rsidRPr="009A0A00">
        <w:rPr>
          <w:rFonts w:ascii="Times New Roman" w:eastAsia="Times New Roman" w:hAnsi="Times New Roman"/>
          <w:sz w:val="28"/>
          <w:szCs w:val="28"/>
          <w:lang w:val="en-US" w:eastAsia="ro-RO"/>
        </w:rPr>
        <w:t>Hînce</w:t>
      </w:r>
      <w:r w:rsidRPr="009A0A00">
        <w:rPr>
          <w:rFonts w:ascii="Cambria Math" w:eastAsia="Times New Roman" w:hAnsi="Cambria Math" w:cs="Cambria Math"/>
          <w:sz w:val="28"/>
          <w:szCs w:val="28"/>
          <w:lang w:val="en-US" w:eastAsia="ro-RO"/>
        </w:rPr>
        <w:t>ș</w:t>
      </w:r>
      <w:r w:rsidRPr="009A0A00">
        <w:rPr>
          <w:rFonts w:ascii="Times New Roman" w:eastAsia="Times New Roman" w:hAnsi="Times New Roman"/>
          <w:sz w:val="28"/>
          <w:szCs w:val="28"/>
          <w:lang w:val="en-US" w:eastAsia="ro-RO"/>
        </w:rPr>
        <w:t>ti</w:t>
      </w:r>
      <w:proofErr w:type="spellEnd"/>
      <w:r w:rsidRPr="009A0A00">
        <w:rPr>
          <w:rFonts w:ascii="Times New Roman" w:eastAsia="Times New Roman" w:hAnsi="Times New Roman"/>
          <w:sz w:val="28"/>
          <w:szCs w:val="28"/>
          <w:lang w:val="en-US" w:eastAsia="ro-RO"/>
        </w:rPr>
        <w:t xml:space="preserve"> (</w:t>
      </w:r>
      <w:proofErr w:type="spellStart"/>
      <w:r w:rsidRPr="009A0A00">
        <w:rPr>
          <w:rFonts w:ascii="Times New Roman" w:eastAsia="Times New Roman" w:hAnsi="Times New Roman"/>
          <w:sz w:val="28"/>
          <w:szCs w:val="28"/>
          <w:lang w:val="en-US" w:eastAsia="ro-RO"/>
        </w:rPr>
        <w:t>anexa</w:t>
      </w:r>
      <w:proofErr w:type="spellEnd"/>
      <w:r w:rsidRPr="009A0A00">
        <w:rPr>
          <w:rFonts w:ascii="Times New Roman" w:eastAsia="Times New Roman" w:hAnsi="Times New Roman"/>
          <w:sz w:val="28"/>
          <w:szCs w:val="28"/>
          <w:lang w:val="en-US" w:eastAsia="ro-RO"/>
        </w:rPr>
        <w:t xml:space="preserve"> nr.1);</w:t>
      </w:r>
    </w:p>
    <w:p w:rsidR="00964D06" w:rsidRPr="009A0A00" w:rsidRDefault="00964D06" w:rsidP="00964D06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8"/>
          <w:szCs w:val="28"/>
          <w:lang w:val="en-US" w:eastAsia="ro-RO"/>
        </w:rPr>
      </w:pPr>
      <w:r w:rsidRPr="009A0A00">
        <w:rPr>
          <w:rFonts w:ascii="Times New Roman" w:eastAsia="Times New Roman" w:hAnsi="Times New Roman"/>
          <w:sz w:val="28"/>
          <w:szCs w:val="28"/>
          <w:lang w:val="en-US" w:eastAsia="ro-RO"/>
        </w:rPr>
        <w:t xml:space="preserve">1.2. </w:t>
      </w:r>
      <w:proofErr w:type="spellStart"/>
      <w:r w:rsidRPr="009A0A00">
        <w:rPr>
          <w:rFonts w:ascii="Times New Roman" w:eastAsia="Times New Roman" w:hAnsi="Times New Roman"/>
          <w:sz w:val="28"/>
          <w:szCs w:val="28"/>
          <w:lang w:val="en-US" w:eastAsia="ro-RO"/>
        </w:rPr>
        <w:t>Planul</w:t>
      </w:r>
      <w:proofErr w:type="spellEnd"/>
      <w:r w:rsidRPr="009A0A00">
        <w:rPr>
          <w:rFonts w:ascii="Times New Roman" w:eastAsia="Times New Roman" w:hAnsi="Times New Roman"/>
          <w:sz w:val="28"/>
          <w:szCs w:val="28"/>
          <w:lang w:val="en-US" w:eastAsia="ro-RO"/>
        </w:rPr>
        <w:t xml:space="preserve"> de </w:t>
      </w:r>
      <w:proofErr w:type="spellStart"/>
      <w:r w:rsidRPr="009A0A00">
        <w:rPr>
          <w:rFonts w:ascii="Times New Roman" w:eastAsia="Times New Roman" w:hAnsi="Times New Roman"/>
          <w:sz w:val="28"/>
          <w:szCs w:val="28"/>
          <w:lang w:val="en-US" w:eastAsia="ro-RO"/>
        </w:rPr>
        <w:t>ac</w:t>
      </w:r>
      <w:r w:rsidRPr="009A0A00">
        <w:rPr>
          <w:rFonts w:ascii="Cambria Math" w:eastAsia="Times New Roman" w:hAnsi="Cambria Math" w:cs="Cambria Math"/>
          <w:sz w:val="28"/>
          <w:szCs w:val="28"/>
          <w:lang w:val="en-US" w:eastAsia="ro-RO"/>
        </w:rPr>
        <w:t>ț</w:t>
      </w:r>
      <w:r w:rsidRPr="009A0A00">
        <w:rPr>
          <w:rFonts w:ascii="Times New Roman" w:eastAsia="Times New Roman" w:hAnsi="Times New Roman"/>
          <w:sz w:val="28"/>
          <w:szCs w:val="28"/>
          <w:lang w:val="en-US" w:eastAsia="ro-RO"/>
        </w:rPr>
        <w:t>iuni</w:t>
      </w:r>
      <w:proofErr w:type="spellEnd"/>
      <w:r w:rsidRPr="009A0A00">
        <w:rPr>
          <w:rFonts w:ascii="Times New Roman" w:eastAsia="Times New Roman" w:hAnsi="Times New Roman"/>
          <w:sz w:val="28"/>
          <w:szCs w:val="28"/>
          <w:lang w:val="en-US" w:eastAsia="ro-RO"/>
        </w:rPr>
        <w:t xml:space="preserve"> </w:t>
      </w:r>
      <w:proofErr w:type="spellStart"/>
      <w:r w:rsidRPr="009A0A00">
        <w:rPr>
          <w:rFonts w:ascii="Times New Roman" w:eastAsia="Times New Roman" w:hAnsi="Times New Roman"/>
          <w:sz w:val="28"/>
          <w:szCs w:val="28"/>
          <w:lang w:val="en-US" w:eastAsia="ro-RO"/>
        </w:rPr>
        <w:t>privind</w:t>
      </w:r>
      <w:proofErr w:type="spellEnd"/>
      <w:r w:rsidRPr="009A0A00">
        <w:rPr>
          <w:rFonts w:ascii="Times New Roman" w:eastAsia="Times New Roman" w:hAnsi="Times New Roman"/>
          <w:sz w:val="28"/>
          <w:szCs w:val="28"/>
          <w:lang w:val="en-US" w:eastAsia="ro-RO"/>
        </w:rPr>
        <w:t xml:space="preserve"> </w:t>
      </w:r>
      <w:proofErr w:type="spellStart"/>
      <w:r w:rsidRPr="009A0A00">
        <w:rPr>
          <w:rFonts w:ascii="Times New Roman" w:eastAsia="Times New Roman" w:hAnsi="Times New Roman"/>
          <w:sz w:val="28"/>
          <w:szCs w:val="28"/>
          <w:lang w:val="en-US" w:eastAsia="ro-RO"/>
        </w:rPr>
        <w:t>implimentarea</w:t>
      </w:r>
      <w:proofErr w:type="spellEnd"/>
      <w:r w:rsidRPr="009A0A00">
        <w:rPr>
          <w:rFonts w:ascii="Times New Roman" w:eastAsia="Times New Roman" w:hAnsi="Times New Roman"/>
          <w:sz w:val="28"/>
          <w:szCs w:val="28"/>
          <w:lang w:val="en-US" w:eastAsia="ro-RO"/>
        </w:rPr>
        <w:t xml:space="preserve"> </w:t>
      </w:r>
      <w:proofErr w:type="spellStart"/>
      <w:r w:rsidRPr="009A0A00">
        <w:rPr>
          <w:rFonts w:ascii="Times New Roman" w:eastAsia="Times New Roman" w:hAnsi="Times New Roman"/>
          <w:sz w:val="28"/>
          <w:szCs w:val="28"/>
          <w:lang w:val="en-US" w:eastAsia="ro-RO"/>
        </w:rPr>
        <w:t>Programului</w:t>
      </w:r>
      <w:proofErr w:type="spellEnd"/>
      <w:r w:rsidRPr="009A0A00">
        <w:rPr>
          <w:rFonts w:ascii="Times New Roman" w:eastAsia="Times New Roman" w:hAnsi="Times New Roman"/>
          <w:sz w:val="28"/>
          <w:szCs w:val="28"/>
          <w:lang w:val="en-US" w:eastAsia="ro-RO"/>
        </w:rPr>
        <w:t xml:space="preserve"> (</w:t>
      </w:r>
      <w:proofErr w:type="spellStart"/>
      <w:r w:rsidRPr="009A0A00">
        <w:rPr>
          <w:rFonts w:ascii="Times New Roman" w:eastAsia="Times New Roman" w:hAnsi="Times New Roman"/>
          <w:sz w:val="28"/>
          <w:szCs w:val="28"/>
          <w:lang w:val="en-US" w:eastAsia="ro-RO"/>
        </w:rPr>
        <w:t>anexa</w:t>
      </w:r>
      <w:proofErr w:type="spellEnd"/>
      <w:r w:rsidRPr="009A0A00">
        <w:rPr>
          <w:rFonts w:ascii="Times New Roman" w:eastAsia="Times New Roman" w:hAnsi="Times New Roman"/>
          <w:sz w:val="28"/>
          <w:szCs w:val="28"/>
          <w:lang w:val="en-US" w:eastAsia="ro-RO"/>
        </w:rPr>
        <w:t xml:space="preserve"> nr.2);</w:t>
      </w:r>
    </w:p>
    <w:p w:rsidR="00D024E2" w:rsidRDefault="00D024E2" w:rsidP="00D024E2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8"/>
          <w:szCs w:val="28"/>
          <w:lang w:val="en-US" w:eastAsia="ro-RO"/>
        </w:rPr>
      </w:pPr>
    </w:p>
    <w:p w:rsidR="00666379" w:rsidRPr="00666379" w:rsidRDefault="00666379" w:rsidP="00666379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  <w:r w:rsidRPr="00666379">
        <w:rPr>
          <w:rFonts w:ascii="Times New Roman" w:hAnsi="Times New Roman"/>
          <w:sz w:val="28"/>
          <w:szCs w:val="28"/>
          <w:lang w:val="ro-RO"/>
        </w:rPr>
        <w:t>Se instituie, Comisia</w:t>
      </w:r>
      <w:r w:rsidRPr="00666379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666379">
        <w:rPr>
          <w:rFonts w:ascii="Times New Roman" w:hAnsi="Times New Roman"/>
          <w:bCs/>
          <w:sz w:val="28"/>
          <w:szCs w:val="28"/>
          <w:lang w:val="ro-RO"/>
        </w:rPr>
        <w:t>pentru coordonarea şi monitorizarea realizării Programului de  acţiuni privind prevenirea şi controlul diabetului zaharat pentru anii 2017-2021 în raionul Hînce</w:t>
      </w:r>
      <w:r w:rsidRPr="00666379">
        <w:rPr>
          <w:rFonts w:ascii="Cambria Math" w:hAnsi="Cambria Math" w:cs="Cambria Math"/>
          <w:bCs/>
          <w:sz w:val="28"/>
          <w:szCs w:val="28"/>
          <w:lang w:val="ro-RO"/>
        </w:rPr>
        <w:t>ș</w:t>
      </w:r>
      <w:r w:rsidRPr="00666379">
        <w:rPr>
          <w:rFonts w:ascii="Times New Roman" w:hAnsi="Times New Roman"/>
          <w:bCs/>
          <w:sz w:val="28"/>
          <w:szCs w:val="28"/>
          <w:lang w:val="ro-RO"/>
        </w:rPr>
        <w:t>ti</w:t>
      </w:r>
      <w:r>
        <w:rPr>
          <w:rFonts w:ascii="Times New Roman" w:hAnsi="Times New Roman"/>
          <w:bCs/>
          <w:sz w:val="28"/>
          <w:szCs w:val="28"/>
          <w:lang w:val="ro-RO"/>
        </w:rPr>
        <w:t>;</w:t>
      </w:r>
    </w:p>
    <w:p w:rsidR="00666379" w:rsidRPr="00666379" w:rsidRDefault="00666379" w:rsidP="00666379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Se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 w:eastAsia="ru-RU"/>
        </w:rPr>
        <w:t>aprobă</w:t>
      </w:r>
      <w:proofErr w:type="spellEnd"/>
      <w:r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 w:eastAsia="ru-RU"/>
        </w:rPr>
        <w:t>Regulamentul</w:t>
      </w:r>
      <w:proofErr w:type="spellEnd"/>
      <w:r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Pr="00666379">
        <w:rPr>
          <w:rFonts w:ascii="Times New Roman" w:hAnsi="Times New Roman"/>
          <w:sz w:val="28"/>
          <w:szCs w:val="28"/>
          <w:lang w:val="ro-RO"/>
        </w:rPr>
        <w:t>Comisi</w:t>
      </w:r>
      <w:r>
        <w:rPr>
          <w:rFonts w:ascii="Times New Roman" w:hAnsi="Times New Roman"/>
          <w:sz w:val="28"/>
          <w:szCs w:val="28"/>
          <w:lang w:val="ro-RO"/>
        </w:rPr>
        <w:t xml:space="preserve">ei </w:t>
      </w:r>
      <w:r w:rsidRPr="00666379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666379">
        <w:rPr>
          <w:rFonts w:ascii="Times New Roman" w:hAnsi="Times New Roman"/>
          <w:bCs/>
          <w:sz w:val="28"/>
          <w:szCs w:val="28"/>
          <w:lang w:val="ro-RO"/>
        </w:rPr>
        <w:t>pentru coordonarea şi monitorizarea realizării Programului de  acţiuni privind prevenirea şi controlul diabetului zaharat pentru anii 2017-2021 în raionul Hînce</w:t>
      </w:r>
      <w:r w:rsidRPr="00666379">
        <w:rPr>
          <w:rFonts w:ascii="Cambria Math" w:hAnsi="Cambria Math" w:cs="Cambria Math"/>
          <w:bCs/>
          <w:sz w:val="28"/>
          <w:szCs w:val="28"/>
          <w:lang w:val="ro-RO"/>
        </w:rPr>
        <w:t>ș</w:t>
      </w:r>
      <w:r w:rsidRPr="00666379">
        <w:rPr>
          <w:rFonts w:ascii="Times New Roman" w:hAnsi="Times New Roman"/>
          <w:bCs/>
          <w:sz w:val="28"/>
          <w:szCs w:val="28"/>
          <w:lang w:val="ro-RO"/>
        </w:rPr>
        <w:t>ti</w:t>
      </w:r>
      <w:r>
        <w:rPr>
          <w:rFonts w:ascii="Times New Roman" w:hAnsi="Times New Roman"/>
          <w:bCs/>
          <w:sz w:val="28"/>
          <w:szCs w:val="28"/>
          <w:lang w:val="ro-RO"/>
        </w:rPr>
        <w:t xml:space="preserve"> (anexa 3);</w:t>
      </w:r>
    </w:p>
    <w:p w:rsidR="00666379" w:rsidRPr="00666379" w:rsidRDefault="00666379" w:rsidP="00666379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Se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 w:eastAsia="ru-RU"/>
        </w:rPr>
        <w:t>aprobă</w:t>
      </w:r>
      <w:proofErr w:type="spellEnd"/>
      <w:r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component nominal a </w:t>
      </w:r>
      <w:r w:rsidRPr="00666379">
        <w:rPr>
          <w:rFonts w:ascii="Times New Roman" w:hAnsi="Times New Roman"/>
          <w:sz w:val="28"/>
          <w:szCs w:val="28"/>
          <w:lang w:val="ro-RO"/>
        </w:rPr>
        <w:t>Comisi</w:t>
      </w:r>
      <w:r>
        <w:rPr>
          <w:rFonts w:ascii="Times New Roman" w:hAnsi="Times New Roman"/>
          <w:sz w:val="28"/>
          <w:szCs w:val="28"/>
          <w:lang w:val="ro-RO"/>
        </w:rPr>
        <w:t xml:space="preserve">ei </w:t>
      </w:r>
      <w:r w:rsidRPr="00666379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666379">
        <w:rPr>
          <w:rFonts w:ascii="Times New Roman" w:hAnsi="Times New Roman"/>
          <w:bCs/>
          <w:sz w:val="28"/>
          <w:szCs w:val="28"/>
          <w:lang w:val="ro-RO"/>
        </w:rPr>
        <w:t>pentru coordonarea şi monitorizarea realizării Programului de  acţiuni privind prevenirea şi controlul diabetului zaharat pentru anii 2017-2021 în raionul Hînce</w:t>
      </w:r>
      <w:r w:rsidRPr="00666379">
        <w:rPr>
          <w:rFonts w:ascii="Cambria Math" w:hAnsi="Cambria Math" w:cs="Cambria Math"/>
          <w:bCs/>
          <w:sz w:val="28"/>
          <w:szCs w:val="28"/>
          <w:lang w:val="ro-RO"/>
        </w:rPr>
        <w:t>ș</w:t>
      </w:r>
      <w:r w:rsidRPr="00666379">
        <w:rPr>
          <w:rFonts w:ascii="Times New Roman" w:hAnsi="Times New Roman"/>
          <w:bCs/>
          <w:sz w:val="28"/>
          <w:szCs w:val="28"/>
          <w:lang w:val="ro-RO"/>
        </w:rPr>
        <w:t>ti</w:t>
      </w:r>
      <w:r>
        <w:rPr>
          <w:rFonts w:ascii="Times New Roman" w:hAnsi="Times New Roman"/>
          <w:bCs/>
          <w:sz w:val="28"/>
          <w:szCs w:val="28"/>
          <w:lang w:val="ro-RO"/>
        </w:rPr>
        <w:t xml:space="preserve"> (anexa 4);</w:t>
      </w:r>
    </w:p>
    <w:p w:rsidR="007D50C4" w:rsidRDefault="007D50C4" w:rsidP="007D50C4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proofErr w:type="spellStart"/>
      <w:r w:rsidRPr="007D50C4">
        <w:rPr>
          <w:rFonts w:ascii="Times New Roman" w:eastAsia="Times New Roman" w:hAnsi="Times New Roman"/>
          <w:sz w:val="28"/>
          <w:szCs w:val="28"/>
          <w:lang w:val="en-US" w:eastAsia="ru-RU"/>
        </w:rPr>
        <w:t>Conducătorii</w:t>
      </w:r>
      <w:proofErr w:type="spellEnd"/>
      <w:r w:rsidRPr="007D50C4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IMSP </w:t>
      </w:r>
      <w:proofErr w:type="spellStart"/>
      <w:r w:rsidRPr="007D50C4">
        <w:rPr>
          <w:rFonts w:ascii="Times New Roman" w:eastAsia="Times New Roman" w:hAnsi="Times New Roman"/>
          <w:sz w:val="28"/>
          <w:szCs w:val="28"/>
          <w:lang w:val="en-US" w:eastAsia="ru-RU"/>
        </w:rPr>
        <w:t>Spitalul</w:t>
      </w:r>
      <w:proofErr w:type="spellEnd"/>
      <w:r w:rsidRPr="007D50C4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7D50C4">
        <w:rPr>
          <w:rFonts w:ascii="Times New Roman" w:eastAsia="Times New Roman" w:hAnsi="Times New Roman"/>
          <w:sz w:val="28"/>
          <w:szCs w:val="28"/>
          <w:lang w:val="en-US" w:eastAsia="ru-RU"/>
        </w:rPr>
        <w:t>Raional</w:t>
      </w:r>
      <w:proofErr w:type="spellEnd"/>
      <w:r w:rsidRPr="007D50C4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7D50C4">
        <w:rPr>
          <w:rFonts w:ascii="Times New Roman" w:eastAsia="Times New Roman" w:hAnsi="Times New Roman"/>
          <w:sz w:val="28"/>
          <w:szCs w:val="28"/>
          <w:lang w:val="en-US" w:eastAsia="ru-RU"/>
        </w:rPr>
        <w:t>şi</w:t>
      </w:r>
      <w:proofErr w:type="spellEnd"/>
      <w:r w:rsidRPr="007D50C4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IMSP CS  </w:t>
      </w:r>
      <w:proofErr w:type="spellStart"/>
      <w:r w:rsidRPr="007D50C4">
        <w:rPr>
          <w:rFonts w:ascii="Times New Roman" w:eastAsia="Times New Roman" w:hAnsi="Times New Roman"/>
          <w:sz w:val="28"/>
          <w:szCs w:val="28"/>
          <w:lang w:val="en-US" w:eastAsia="ru-RU"/>
        </w:rPr>
        <w:t>teritoriale</w:t>
      </w:r>
      <w:proofErr w:type="spellEnd"/>
      <w:r w:rsidRPr="007D50C4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, </w:t>
      </w:r>
      <w:proofErr w:type="spellStart"/>
      <w:r w:rsidRPr="007D50C4">
        <w:rPr>
          <w:rFonts w:ascii="Times New Roman" w:eastAsia="Times New Roman" w:hAnsi="Times New Roman"/>
          <w:sz w:val="28"/>
          <w:szCs w:val="28"/>
          <w:lang w:val="en-US" w:eastAsia="ru-RU"/>
        </w:rPr>
        <w:t>autonome</w:t>
      </w:r>
      <w:proofErr w:type="spellEnd"/>
      <w:r w:rsidRPr="007D50C4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7D50C4">
        <w:rPr>
          <w:rFonts w:ascii="Times New Roman" w:eastAsia="Times New Roman" w:hAnsi="Times New Roman"/>
          <w:sz w:val="28"/>
          <w:szCs w:val="28"/>
          <w:lang w:val="en-US" w:eastAsia="ru-RU"/>
        </w:rPr>
        <w:t>şi</w:t>
      </w:r>
      <w:proofErr w:type="spellEnd"/>
      <w:r w:rsidRPr="007D50C4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private: </w:t>
      </w:r>
    </w:p>
    <w:p w:rsidR="007D50C4" w:rsidRPr="007D50C4" w:rsidRDefault="007D50C4" w:rsidP="00E47260">
      <w:pPr>
        <w:numPr>
          <w:ilvl w:val="1"/>
          <w:numId w:val="16"/>
        </w:numPr>
        <w:spacing w:after="0" w:line="240" w:lineRule="auto"/>
        <w:ind w:left="993" w:hanging="567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7D50C4">
        <w:rPr>
          <w:rFonts w:ascii="Times New Roman" w:eastAsia="Times New Roman" w:hAnsi="Times New Roman"/>
          <w:sz w:val="28"/>
          <w:szCs w:val="28"/>
          <w:lang w:val="ro-RO" w:eastAsia="ro-RO"/>
        </w:rPr>
        <w:t xml:space="preserve">vor asigura elaborarea şi executarea planurilor anuale </w:t>
      </w:r>
      <w:r w:rsidRPr="007D50C4">
        <w:rPr>
          <w:rFonts w:ascii="Times New Roman" w:eastAsia="Times New Roman" w:hAnsi="Times New Roman"/>
          <w:sz w:val="28"/>
          <w:szCs w:val="28"/>
          <w:lang w:val="en-US" w:eastAsia="ru-RU"/>
        </w:rPr>
        <w:t>de control al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 w:eastAsia="ru-RU"/>
        </w:rPr>
        <w:t>diabetului</w:t>
      </w:r>
      <w:proofErr w:type="spellEnd"/>
      <w:r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 w:eastAsia="ru-RU"/>
        </w:rPr>
        <w:t>zaharat</w:t>
      </w:r>
      <w:proofErr w:type="spellEnd"/>
      <w:r w:rsidRPr="007D50C4">
        <w:rPr>
          <w:rFonts w:ascii="Times New Roman" w:eastAsia="Times New Roman" w:hAnsi="Times New Roman"/>
          <w:sz w:val="28"/>
          <w:szCs w:val="28"/>
          <w:lang w:val="ro-RO" w:eastAsia="ro-RO"/>
        </w:rPr>
        <w:t>, asigurând calitatea serviciilor prestate;</w:t>
      </w:r>
    </w:p>
    <w:p w:rsidR="00E47260" w:rsidRPr="009A0A00" w:rsidRDefault="00E47260" w:rsidP="00E47260">
      <w:pPr>
        <w:numPr>
          <w:ilvl w:val="1"/>
          <w:numId w:val="16"/>
        </w:numPr>
        <w:spacing w:after="0" w:line="240" w:lineRule="auto"/>
        <w:ind w:left="993" w:hanging="567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9A0A00">
        <w:rPr>
          <w:rFonts w:ascii="Times New Roman" w:eastAsia="Times New Roman" w:hAnsi="Times New Roman"/>
          <w:sz w:val="28"/>
          <w:szCs w:val="28"/>
          <w:lang w:val="ro-RO" w:eastAsia="ru-RU"/>
        </w:rPr>
        <w:t xml:space="preserve">vor prezenta în adresa Centrului de Sănătate Publică raional </w:t>
      </w:r>
      <w:proofErr w:type="spellStart"/>
      <w:r w:rsidRPr="009A0A00">
        <w:rPr>
          <w:rFonts w:ascii="Times New Roman" w:eastAsia="Times New Roman" w:hAnsi="Times New Roman"/>
          <w:sz w:val="28"/>
          <w:szCs w:val="28"/>
          <w:lang w:val="en-US" w:eastAsia="ru-RU"/>
        </w:rPr>
        <w:t>Hînce</w:t>
      </w:r>
      <w:r w:rsidRPr="009A0A00">
        <w:rPr>
          <w:rFonts w:ascii="Cambria Math" w:eastAsia="Times New Roman" w:hAnsi="Cambria Math" w:cs="Cambria Math"/>
          <w:sz w:val="28"/>
          <w:szCs w:val="28"/>
          <w:lang w:val="en-US" w:eastAsia="ru-RU"/>
        </w:rPr>
        <w:t>ș</w:t>
      </w:r>
      <w:r w:rsidRPr="009A0A00">
        <w:rPr>
          <w:rFonts w:ascii="Times New Roman" w:eastAsia="Times New Roman" w:hAnsi="Times New Roman"/>
          <w:sz w:val="28"/>
          <w:szCs w:val="28"/>
          <w:lang w:val="en-US" w:eastAsia="ru-RU"/>
        </w:rPr>
        <w:t>ti</w:t>
      </w:r>
      <w:proofErr w:type="spellEnd"/>
      <w:r w:rsidRPr="009A0A00">
        <w:rPr>
          <w:rFonts w:ascii="Times New Roman" w:eastAsia="Times New Roman" w:hAnsi="Times New Roman"/>
          <w:sz w:val="28"/>
          <w:szCs w:val="28"/>
          <w:lang w:val="ro-RO" w:eastAsia="ru-RU"/>
        </w:rPr>
        <w:t xml:space="preserve">, trimestrial,  informaţii privind executarea </w:t>
      </w:r>
      <w:r w:rsidR="007D50C4" w:rsidRPr="00666379">
        <w:rPr>
          <w:rFonts w:ascii="Times New Roman" w:hAnsi="Times New Roman"/>
          <w:bCs/>
          <w:sz w:val="28"/>
          <w:szCs w:val="28"/>
          <w:lang w:val="ro-RO"/>
        </w:rPr>
        <w:t xml:space="preserve">Programului de  acţiuni privind </w:t>
      </w:r>
      <w:r w:rsidR="007D50C4" w:rsidRPr="00666379">
        <w:rPr>
          <w:rFonts w:ascii="Times New Roman" w:hAnsi="Times New Roman"/>
          <w:bCs/>
          <w:sz w:val="28"/>
          <w:szCs w:val="28"/>
          <w:lang w:val="ro-RO"/>
        </w:rPr>
        <w:lastRenderedPageBreak/>
        <w:t xml:space="preserve">prevenirea şi controlul diabetului zaharat pentru anii 2017-2021 </w:t>
      </w:r>
      <w:r w:rsidRPr="009A0A00">
        <w:rPr>
          <w:rFonts w:ascii="Times New Roman" w:eastAsia="Times New Roman" w:hAnsi="Times New Roman"/>
          <w:sz w:val="28"/>
          <w:szCs w:val="28"/>
          <w:lang w:val="ro-RO" w:eastAsia="ru-RU"/>
        </w:rPr>
        <w:t xml:space="preserve">în raionul </w:t>
      </w:r>
      <w:r w:rsidRPr="009A0A00">
        <w:rPr>
          <w:rFonts w:ascii="Times New Roman" w:eastAsia="Times New Roman" w:hAnsi="Times New Roman"/>
          <w:sz w:val="28"/>
          <w:szCs w:val="28"/>
          <w:lang w:val="en-US" w:eastAsia="ru-RU"/>
        </w:rPr>
        <w:t>Hînce</w:t>
      </w:r>
      <w:r w:rsidRPr="009A0A00">
        <w:rPr>
          <w:rFonts w:ascii="Cambria Math" w:eastAsia="Times New Roman" w:hAnsi="Cambria Math" w:cs="Cambria Math"/>
          <w:sz w:val="28"/>
          <w:szCs w:val="28"/>
          <w:lang w:val="en-US" w:eastAsia="ru-RU"/>
        </w:rPr>
        <w:t>ș</w:t>
      </w:r>
      <w:r w:rsidRPr="009A0A00">
        <w:rPr>
          <w:rFonts w:ascii="Times New Roman" w:eastAsia="Times New Roman" w:hAnsi="Times New Roman"/>
          <w:sz w:val="28"/>
          <w:szCs w:val="28"/>
          <w:lang w:val="en-US" w:eastAsia="ru-RU"/>
        </w:rPr>
        <w:t>ti</w:t>
      </w:r>
      <w:r w:rsidRPr="009A0A00">
        <w:rPr>
          <w:rFonts w:ascii="Times New Roman" w:eastAsia="Times New Roman" w:hAnsi="Times New Roman"/>
          <w:sz w:val="28"/>
          <w:szCs w:val="28"/>
          <w:lang w:val="ro-RO" w:eastAsia="ru-RU"/>
        </w:rPr>
        <w:t>;</w:t>
      </w:r>
    </w:p>
    <w:p w:rsidR="00E47260" w:rsidRPr="009A0A00" w:rsidRDefault="00E47260" w:rsidP="00E47260">
      <w:pPr>
        <w:numPr>
          <w:ilvl w:val="1"/>
          <w:numId w:val="16"/>
        </w:numPr>
        <w:spacing w:after="0" w:line="240" w:lineRule="auto"/>
        <w:ind w:left="993" w:hanging="567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9A0A00">
        <w:rPr>
          <w:rFonts w:ascii="Times New Roman" w:eastAsia="Times New Roman" w:hAnsi="Times New Roman"/>
          <w:sz w:val="28"/>
          <w:szCs w:val="28"/>
          <w:lang w:val="ro-RO" w:eastAsia="ru-RU"/>
        </w:rPr>
        <w:t>vor prezenta, în ordinea stabilită, calculele necesare şi propuneri la aprobarea bugetului raional pentru finanţarea Programului Teritorial;</w:t>
      </w:r>
      <w:r w:rsidRPr="009A0A00">
        <w:rPr>
          <w:rFonts w:ascii="Times New Roman" w:eastAsia="Times New Roman" w:hAnsi="Times New Roman"/>
          <w:sz w:val="28"/>
          <w:szCs w:val="28"/>
          <w:lang w:val="ro-RO" w:eastAsia="ro-RO"/>
        </w:rPr>
        <w:t xml:space="preserve"> </w:t>
      </w:r>
    </w:p>
    <w:p w:rsidR="00E47260" w:rsidRPr="009A0A00" w:rsidRDefault="00E47260" w:rsidP="00FB306C">
      <w:pPr>
        <w:numPr>
          <w:ilvl w:val="1"/>
          <w:numId w:val="16"/>
        </w:numPr>
        <w:spacing w:after="0" w:line="240" w:lineRule="auto"/>
        <w:ind w:left="993" w:right="-143" w:hanging="567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9A0A00">
        <w:rPr>
          <w:rFonts w:ascii="Times New Roman" w:eastAsia="Times New Roman" w:hAnsi="Times New Roman"/>
          <w:sz w:val="28"/>
          <w:szCs w:val="28"/>
          <w:lang w:val="ro-RO" w:eastAsia="ru-RU"/>
        </w:rPr>
        <w:t>vor</w:t>
      </w:r>
      <w:r w:rsidR="007D50C4">
        <w:rPr>
          <w:rFonts w:ascii="Times New Roman" w:eastAsia="Times New Roman" w:hAnsi="Times New Roman"/>
          <w:sz w:val="28"/>
          <w:szCs w:val="28"/>
          <w:lang w:val="ro-RO" w:eastAsia="ru-RU"/>
        </w:rPr>
        <w:t xml:space="preserve"> </w:t>
      </w:r>
      <w:r w:rsidRPr="009A0A00">
        <w:rPr>
          <w:rFonts w:ascii="Times New Roman" w:eastAsia="Times New Roman" w:hAnsi="Times New Roman"/>
          <w:sz w:val="28"/>
          <w:szCs w:val="28"/>
          <w:lang w:val="ro-RO" w:eastAsia="ru-RU"/>
        </w:rPr>
        <w:t>colabora cu organele publice locale,</w:t>
      </w:r>
      <w:r w:rsidR="00FB306C">
        <w:rPr>
          <w:rFonts w:ascii="Times New Roman" w:eastAsia="Times New Roman" w:hAnsi="Times New Roman"/>
          <w:sz w:val="28"/>
          <w:szCs w:val="28"/>
          <w:lang w:val="ro-RO" w:eastAsia="ru-RU"/>
        </w:rPr>
        <w:t xml:space="preserve"> </w:t>
      </w:r>
      <w:r w:rsidRPr="009A0A00">
        <w:rPr>
          <w:rFonts w:ascii="Times New Roman" w:eastAsia="Times New Roman" w:hAnsi="Times New Roman"/>
          <w:sz w:val="28"/>
          <w:szCs w:val="28"/>
          <w:lang w:val="ro-RO" w:eastAsia="ru-RU"/>
        </w:rPr>
        <w:t>organizaţi</w:t>
      </w:r>
      <w:r w:rsidR="00FB306C">
        <w:rPr>
          <w:rFonts w:ascii="Times New Roman" w:eastAsia="Times New Roman" w:hAnsi="Times New Roman"/>
          <w:sz w:val="28"/>
          <w:szCs w:val="28"/>
          <w:lang w:val="ro-RO" w:eastAsia="ru-RU"/>
        </w:rPr>
        <w:t xml:space="preserve">i </w:t>
      </w:r>
      <w:r w:rsidRPr="009A0A00">
        <w:rPr>
          <w:rFonts w:ascii="Times New Roman" w:eastAsia="Times New Roman" w:hAnsi="Times New Roman"/>
          <w:sz w:val="28"/>
          <w:szCs w:val="28"/>
          <w:lang w:val="ro-RO" w:eastAsia="ru-RU"/>
        </w:rPr>
        <w:t>nonguvernamentale,  confesiuni religioase în scopul realizării Programului.</w:t>
      </w:r>
    </w:p>
    <w:p w:rsidR="00E47260" w:rsidRPr="009A0A00" w:rsidRDefault="00E47260" w:rsidP="00E47260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9A0A00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Se </w:t>
      </w:r>
      <w:proofErr w:type="spellStart"/>
      <w:r w:rsidRPr="009A0A00">
        <w:rPr>
          <w:rFonts w:ascii="Times New Roman" w:eastAsia="Times New Roman" w:hAnsi="Times New Roman"/>
          <w:sz w:val="28"/>
          <w:szCs w:val="28"/>
          <w:lang w:val="en-US" w:eastAsia="ru-RU"/>
        </w:rPr>
        <w:t>recomandă</w:t>
      </w:r>
      <w:proofErr w:type="spellEnd"/>
      <w:r w:rsidRPr="009A0A00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9A0A00">
        <w:rPr>
          <w:rFonts w:ascii="Times New Roman" w:eastAsia="Times New Roman" w:hAnsi="Times New Roman"/>
          <w:sz w:val="28"/>
          <w:szCs w:val="28"/>
          <w:lang w:val="en-US" w:eastAsia="ru-RU"/>
        </w:rPr>
        <w:t>Centrului</w:t>
      </w:r>
      <w:proofErr w:type="spellEnd"/>
      <w:r w:rsidRPr="009A0A00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de </w:t>
      </w:r>
      <w:proofErr w:type="spellStart"/>
      <w:r w:rsidRPr="009A0A00">
        <w:rPr>
          <w:rFonts w:ascii="Times New Roman" w:eastAsia="Times New Roman" w:hAnsi="Times New Roman"/>
          <w:sz w:val="28"/>
          <w:szCs w:val="28"/>
          <w:lang w:val="en-US" w:eastAsia="ru-RU"/>
        </w:rPr>
        <w:t>Sănătate</w:t>
      </w:r>
      <w:proofErr w:type="spellEnd"/>
      <w:r w:rsidRPr="009A0A00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9A0A00">
        <w:rPr>
          <w:rFonts w:ascii="Times New Roman" w:eastAsia="Times New Roman" w:hAnsi="Times New Roman"/>
          <w:sz w:val="28"/>
          <w:szCs w:val="28"/>
          <w:lang w:val="en-US" w:eastAsia="ru-RU"/>
        </w:rPr>
        <w:t>Publică</w:t>
      </w:r>
      <w:proofErr w:type="spellEnd"/>
      <w:r w:rsidRPr="009A0A00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9A0A00">
        <w:rPr>
          <w:rFonts w:ascii="Times New Roman" w:eastAsia="Times New Roman" w:hAnsi="Times New Roman"/>
          <w:sz w:val="28"/>
          <w:szCs w:val="28"/>
          <w:lang w:val="en-US" w:eastAsia="ru-RU"/>
        </w:rPr>
        <w:t>Raional</w:t>
      </w:r>
      <w:proofErr w:type="spellEnd"/>
      <w:r w:rsidRPr="009A0A00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9A0A00">
        <w:rPr>
          <w:rFonts w:ascii="Times New Roman" w:eastAsia="Times New Roman" w:hAnsi="Times New Roman"/>
          <w:sz w:val="28"/>
          <w:szCs w:val="28"/>
          <w:lang w:val="en-US" w:eastAsia="ru-RU"/>
        </w:rPr>
        <w:t>Hînce</w:t>
      </w:r>
      <w:r w:rsidRPr="009A0A00">
        <w:rPr>
          <w:rFonts w:ascii="Cambria Math" w:eastAsia="Times New Roman" w:hAnsi="Cambria Math" w:cs="Cambria Math"/>
          <w:sz w:val="28"/>
          <w:szCs w:val="28"/>
          <w:lang w:val="en-US" w:eastAsia="ru-RU"/>
        </w:rPr>
        <w:t>ș</w:t>
      </w:r>
      <w:r w:rsidRPr="009A0A00">
        <w:rPr>
          <w:rFonts w:ascii="Times New Roman" w:eastAsia="Times New Roman" w:hAnsi="Times New Roman"/>
          <w:sz w:val="28"/>
          <w:szCs w:val="28"/>
          <w:lang w:val="en-US" w:eastAsia="ru-RU"/>
        </w:rPr>
        <w:t>ti</w:t>
      </w:r>
      <w:proofErr w:type="spellEnd"/>
      <w:r w:rsidRPr="009A0A00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(</w:t>
      </w:r>
      <w:proofErr w:type="spellStart"/>
      <w:r w:rsidRPr="009A0A00">
        <w:rPr>
          <w:rFonts w:ascii="Times New Roman" w:eastAsia="Times New Roman" w:hAnsi="Times New Roman"/>
          <w:sz w:val="28"/>
          <w:szCs w:val="28"/>
          <w:lang w:val="en-US" w:eastAsia="ru-RU"/>
        </w:rPr>
        <w:t>d</w:t>
      </w:r>
      <w:r w:rsidR="00FB306C">
        <w:rPr>
          <w:rFonts w:ascii="Times New Roman" w:eastAsia="Times New Roman" w:hAnsi="Times New Roman"/>
          <w:sz w:val="28"/>
          <w:szCs w:val="28"/>
          <w:lang w:val="en-US" w:eastAsia="ru-RU"/>
        </w:rPr>
        <w:t>na</w:t>
      </w:r>
      <w:proofErr w:type="spellEnd"/>
      <w:r w:rsidR="00FB306C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PASCARI Tamara</w:t>
      </w:r>
      <w:r w:rsidRPr="009A0A00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, medic </w:t>
      </w:r>
      <w:proofErr w:type="spellStart"/>
      <w:r w:rsidRPr="009A0A00">
        <w:rPr>
          <w:rFonts w:ascii="Times New Roman" w:eastAsia="Times New Roman" w:hAnsi="Times New Roman"/>
          <w:sz w:val="28"/>
          <w:szCs w:val="28"/>
          <w:lang w:val="en-US" w:eastAsia="ru-RU"/>
        </w:rPr>
        <w:t>şef</w:t>
      </w:r>
      <w:proofErr w:type="spellEnd"/>
      <w:r w:rsidRPr="009A0A00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9A0A00">
        <w:rPr>
          <w:rFonts w:ascii="Times New Roman" w:eastAsia="Times New Roman" w:hAnsi="Times New Roman"/>
          <w:sz w:val="28"/>
          <w:szCs w:val="28"/>
          <w:lang w:val="en-US" w:eastAsia="ru-RU"/>
        </w:rPr>
        <w:t>sanitar</w:t>
      </w:r>
      <w:proofErr w:type="spellEnd"/>
      <w:r w:rsidRPr="009A0A00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de stat al </w:t>
      </w:r>
      <w:proofErr w:type="spellStart"/>
      <w:r w:rsidRPr="009A0A00">
        <w:rPr>
          <w:rFonts w:ascii="Times New Roman" w:eastAsia="Times New Roman" w:hAnsi="Times New Roman"/>
          <w:sz w:val="28"/>
          <w:szCs w:val="28"/>
          <w:lang w:val="en-US" w:eastAsia="ru-RU"/>
        </w:rPr>
        <w:t>raionului</w:t>
      </w:r>
      <w:proofErr w:type="spellEnd"/>
      <w:r w:rsidRPr="009A0A00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9A0A00">
        <w:rPr>
          <w:rFonts w:ascii="Times New Roman" w:eastAsia="Times New Roman" w:hAnsi="Times New Roman"/>
          <w:sz w:val="28"/>
          <w:szCs w:val="28"/>
          <w:lang w:val="en-US" w:eastAsia="ru-RU"/>
        </w:rPr>
        <w:t>Hînce</w:t>
      </w:r>
      <w:r w:rsidRPr="009A0A00">
        <w:rPr>
          <w:rFonts w:ascii="Cambria Math" w:eastAsia="Times New Roman" w:hAnsi="Cambria Math" w:cs="Cambria Math"/>
          <w:sz w:val="28"/>
          <w:szCs w:val="28"/>
          <w:lang w:val="en-US" w:eastAsia="ru-RU"/>
        </w:rPr>
        <w:t>ș</w:t>
      </w:r>
      <w:r w:rsidRPr="009A0A00">
        <w:rPr>
          <w:rFonts w:ascii="Times New Roman" w:eastAsia="Times New Roman" w:hAnsi="Times New Roman"/>
          <w:sz w:val="28"/>
          <w:szCs w:val="28"/>
          <w:lang w:val="en-US" w:eastAsia="ru-RU"/>
        </w:rPr>
        <w:t>ti</w:t>
      </w:r>
      <w:proofErr w:type="spellEnd"/>
      <w:r w:rsidRPr="009A0A00">
        <w:rPr>
          <w:rFonts w:ascii="Times New Roman" w:eastAsia="Times New Roman" w:hAnsi="Times New Roman"/>
          <w:sz w:val="28"/>
          <w:szCs w:val="28"/>
          <w:lang w:val="en-US" w:eastAsia="ru-RU"/>
        </w:rPr>
        <w:t>):</w:t>
      </w:r>
    </w:p>
    <w:p w:rsidR="00E47260" w:rsidRPr="009565E0" w:rsidRDefault="00E47260" w:rsidP="009565E0">
      <w:pPr>
        <w:pStyle w:val="a6"/>
        <w:numPr>
          <w:ilvl w:val="1"/>
          <w:numId w:val="41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proofErr w:type="spellStart"/>
      <w:r w:rsidRPr="009565E0">
        <w:rPr>
          <w:rFonts w:ascii="Times New Roman" w:eastAsia="Times New Roman" w:hAnsi="Times New Roman"/>
          <w:sz w:val="28"/>
          <w:szCs w:val="28"/>
          <w:lang w:val="en-US" w:eastAsia="ru-RU"/>
        </w:rPr>
        <w:t>coordonarea</w:t>
      </w:r>
      <w:proofErr w:type="spellEnd"/>
      <w:r w:rsidRPr="009565E0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9565E0">
        <w:rPr>
          <w:rFonts w:ascii="Times New Roman" w:eastAsia="Times New Roman" w:hAnsi="Times New Roman"/>
          <w:sz w:val="28"/>
          <w:szCs w:val="28"/>
          <w:lang w:val="en-US" w:eastAsia="ru-RU"/>
        </w:rPr>
        <w:t>şi</w:t>
      </w:r>
      <w:proofErr w:type="spellEnd"/>
      <w:r w:rsidRPr="009565E0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9565E0">
        <w:rPr>
          <w:rFonts w:ascii="Times New Roman" w:eastAsia="Times New Roman" w:hAnsi="Times New Roman"/>
          <w:sz w:val="28"/>
          <w:szCs w:val="28"/>
          <w:lang w:val="en-US" w:eastAsia="ru-RU"/>
        </w:rPr>
        <w:t>monitorizarea</w:t>
      </w:r>
      <w:proofErr w:type="spellEnd"/>
      <w:r w:rsidRPr="009565E0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, </w:t>
      </w:r>
      <w:proofErr w:type="spellStart"/>
      <w:r w:rsidRPr="009565E0">
        <w:rPr>
          <w:rFonts w:ascii="Times New Roman" w:eastAsia="Times New Roman" w:hAnsi="Times New Roman"/>
          <w:sz w:val="28"/>
          <w:szCs w:val="28"/>
          <w:lang w:val="en-US" w:eastAsia="ru-RU"/>
        </w:rPr>
        <w:t>în</w:t>
      </w:r>
      <w:proofErr w:type="spellEnd"/>
      <w:r w:rsidRPr="009565E0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9565E0">
        <w:rPr>
          <w:rFonts w:ascii="Times New Roman" w:eastAsia="Times New Roman" w:hAnsi="Times New Roman"/>
          <w:sz w:val="28"/>
          <w:szCs w:val="28"/>
          <w:lang w:val="en-US" w:eastAsia="ru-RU"/>
        </w:rPr>
        <w:t>limitele</w:t>
      </w:r>
      <w:proofErr w:type="spellEnd"/>
      <w:r w:rsidRPr="009565E0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9565E0">
        <w:rPr>
          <w:rFonts w:ascii="Times New Roman" w:eastAsia="Times New Roman" w:hAnsi="Times New Roman"/>
          <w:sz w:val="28"/>
          <w:szCs w:val="28"/>
          <w:lang w:val="en-US" w:eastAsia="ru-RU"/>
        </w:rPr>
        <w:t>competenţei</w:t>
      </w:r>
      <w:proofErr w:type="spellEnd"/>
      <w:r w:rsidRPr="009565E0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, a </w:t>
      </w:r>
      <w:proofErr w:type="spellStart"/>
      <w:r w:rsidRPr="009565E0">
        <w:rPr>
          <w:rFonts w:ascii="Times New Roman" w:eastAsia="Times New Roman" w:hAnsi="Times New Roman"/>
          <w:sz w:val="28"/>
          <w:szCs w:val="28"/>
          <w:lang w:val="en-US" w:eastAsia="ru-RU"/>
        </w:rPr>
        <w:t>realizării</w:t>
      </w:r>
      <w:proofErr w:type="spellEnd"/>
      <w:r w:rsidRPr="009565E0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9565E0">
        <w:rPr>
          <w:rFonts w:ascii="Times New Roman" w:eastAsia="Times New Roman" w:hAnsi="Times New Roman"/>
          <w:sz w:val="28"/>
          <w:szCs w:val="28"/>
          <w:lang w:val="en-US" w:eastAsia="ru-RU"/>
        </w:rPr>
        <w:t>Programului</w:t>
      </w:r>
      <w:proofErr w:type="spellEnd"/>
      <w:r w:rsidRPr="009565E0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9565E0">
        <w:rPr>
          <w:rFonts w:ascii="Times New Roman" w:eastAsia="Times New Roman" w:hAnsi="Times New Roman"/>
          <w:sz w:val="28"/>
          <w:szCs w:val="28"/>
          <w:lang w:val="en-US" w:eastAsia="ru-RU"/>
        </w:rPr>
        <w:t>nominalizat</w:t>
      </w:r>
      <w:proofErr w:type="spellEnd"/>
      <w:r w:rsidRPr="009565E0">
        <w:rPr>
          <w:rFonts w:ascii="Times New Roman" w:eastAsia="Times New Roman" w:hAnsi="Times New Roman"/>
          <w:sz w:val="28"/>
          <w:szCs w:val="28"/>
          <w:lang w:val="en-US" w:eastAsia="ru-RU"/>
        </w:rPr>
        <w:t>;</w:t>
      </w:r>
    </w:p>
    <w:p w:rsidR="00E47260" w:rsidRPr="009565E0" w:rsidRDefault="00E47260" w:rsidP="009565E0">
      <w:pPr>
        <w:pStyle w:val="a6"/>
        <w:numPr>
          <w:ilvl w:val="1"/>
          <w:numId w:val="41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proofErr w:type="spellStart"/>
      <w:r w:rsidRPr="009565E0">
        <w:rPr>
          <w:rFonts w:ascii="Times New Roman" w:eastAsia="Times New Roman" w:hAnsi="Times New Roman"/>
          <w:sz w:val="28"/>
          <w:szCs w:val="28"/>
          <w:lang w:val="en-US" w:eastAsia="ru-RU"/>
        </w:rPr>
        <w:t>Informarea</w:t>
      </w:r>
      <w:proofErr w:type="spellEnd"/>
      <w:r w:rsidRPr="009565E0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, </w:t>
      </w:r>
      <w:proofErr w:type="spellStart"/>
      <w:r w:rsidRPr="009565E0">
        <w:rPr>
          <w:rFonts w:ascii="Times New Roman" w:eastAsia="Times New Roman" w:hAnsi="Times New Roman"/>
          <w:sz w:val="28"/>
          <w:szCs w:val="28"/>
          <w:lang w:val="en-US" w:eastAsia="ru-RU"/>
        </w:rPr>
        <w:t>trimestrial</w:t>
      </w:r>
      <w:proofErr w:type="spellEnd"/>
      <w:r w:rsidRPr="009565E0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, a </w:t>
      </w:r>
      <w:proofErr w:type="spellStart"/>
      <w:r w:rsidRPr="009565E0">
        <w:rPr>
          <w:rFonts w:ascii="Times New Roman" w:eastAsia="Times New Roman" w:hAnsi="Times New Roman"/>
          <w:sz w:val="28"/>
          <w:szCs w:val="28"/>
          <w:lang w:val="en-US" w:eastAsia="ru-RU"/>
        </w:rPr>
        <w:t>Consiliului</w:t>
      </w:r>
      <w:proofErr w:type="spellEnd"/>
      <w:r w:rsidRPr="009565E0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de </w:t>
      </w:r>
      <w:proofErr w:type="spellStart"/>
      <w:r w:rsidRPr="009565E0">
        <w:rPr>
          <w:rFonts w:ascii="Times New Roman" w:eastAsia="Times New Roman" w:hAnsi="Times New Roman"/>
          <w:sz w:val="28"/>
          <w:szCs w:val="28"/>
          <w:lang w:val="en-US" w:eastAsia="ru-RU"/>
        </w:rPr>
        <w:t>Sănătate</w:t>
      </w:r>
      <w:proofErr w:type="spellEnd"/>
      <w:r w:rsidRPr="009565E0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9565E0">
        <w:rPr>
          <w:rFonts w:ascii="Times New Roman" w:eastAsia="Times New Roman" w:hAnsi="Times New Roman"/>
          <w:sz w:val="28"/>
          <w:szCs w:val="28"/>
          <w:lang w:val="en-US" w:eastAsia="ru-RU"/>
        </w:rPr>
        <w:t>Publică</w:t>
      </w:r>
      <w:proofErr w:type="spellEnd"/>
      <w:r w:rsidRPr="009565E0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9565E0">
        <w:rPr>
          <w:rFonts w:ascii="Times New Roman" w:eastAsia="Times New Roman" w:hAnsi="Times New Roman"/>
          <w:sz w:val="28"/>
          <w:szCs w:val="28"/>
          <w:lang w:val="en-US" w:eastAsia="ru-RU"/>
        </w:rPr>
        <w:t>Raional</w:t>
      </w:r>
      <w:proofErr w:type="spellEnd"/>
      <w:r w:rsidRPr="009565E0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9565E0">
        <w:rPr>
          <w:rFonts w:ascii="Times New Roman" w:eastAsia="Times New Roman" w:hAnsi="Times New Roman"/>
          <w:sz w:val="28"/>
          <w:szCs w:val="28"/>
          <w:lang w:val="en-US" w:eastAsia="ru-RU"/>
        </w:rPr>
        <w:t>Hînce</w:t>
      </w:r>
      <w:r w:rsidRPr="009565E0">
        <w:rPr>
          <w:rFonts w:ascii="Cambria Math" w:eastAsia="Times New Roman" w:hAnsi="Cambria Math" w:cs="Cambria Math"/>
          <w:sz w:val="28"/>
          <w:szCs w:val="28"/>
          <w:lang w:val="en-US" w:eastAsia="ru-RU"/>
        </w:rPr>
        <w:t>ș</w:t>
      </w:r>
      <w:r w:rsidRPr="009565E0">
        <w:rPr>
          <w:rFonts w:ascii="Times New Roman" w:eastAsia="Times New Roman" w:hAnsi="Times New Roman"/>
          <w:sz w:val="28"/>
          <w:szCs w:val="28"/>
          <w:lang w:val="en-US" w:eastAsia="ru-RU"/>
        </w:rPr>
        <w:t>ti</w:t>
      </w:r>
      <w:proofErr w:type="spellEnd"/>
      <w:r w:rsidRPr="009565E0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, </w:t>
      </w:r>
      <w:proofErr w:type="spellStart"/>
      <w:r w:rsidRPr="009565E0">
        <w:rPr>
          <w:rFonts w:ascii="Times New Roman" w:eastAsia="Times New Roman" w:hAnsi="Times New Roman"/>
          <w:sz w:val="28"/>
          <w:szCs w:val="28"/>
          <w:lang w:val="en-US" w:eastAsia="ru-RU"/>
        </w:rPr>
        <w:t>despre</w:t>
      </w:r>
      <w:proofErr w:type="spellEnd"/>
      <w:r w:rsidRPr="009565E0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9565E0">
        <w:rPr>
          <w:rFonts w:ascii="Times New Roman" w:eastAsia="Times New Roman" w:hAnsi="Times New Roman"/>
          <w:sz w:val="28"/>
          <w:szCs w:val="28"/>
          <w:lang w:val="en-US" w:eastAsia="ru-RU"/>
        </w:rPr>
        <w:t>executarea</w:t>
      </w:r>
      <w:proofErr w:type="spellEnd"/>
      <w:r w:rsidRPr="009565E0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9565E0">
        <w:rPr>
          <w:rFonts w:ascii="Times New Roman" w:eastAsia="Times New Roman" w:hAnsi="Times New Roman"/>
          <w:sz w:val="28"/>
          <w:szCs w:val="28"/>
          <w:lang w:val="en-US" w:eastAsia="ru-RU"/>
        </w:rPr>
        <w:t>acţiunilor</w:t>
      </w:r>
      <w:proofErr w:type="spellEnd"/>
      <w:r w:rsidRPr="009565E0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9565E0">
        <w:rPr>
          <w:rFonts w:ascii="Times New Roman" w:eastAsia="Times New Roman" w:hAnsi="Times New Roman"/>
          <w:sz w:val="28"/>
          <w:szCs w:val="28"/>
          <w:lang w:val="en-US" w:eastAsia="ru-RU"/>
        </w:rPr>
        <w:t>prevăzute</w:t>
      </w:r>
      <w:proofErr w:type="spellEnd"/>
      <w:r w:rsidRPr="009565E0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de </w:t>
      </w:r>
      <w:proofErr w:type="spellStart"/>
      <w:r w:rsidRPr="009565E0">
        <w:rPr>
          <w:rFonts w:ascii="Times New Roman" w:eastAsia="Times New Roman" w:hAnsi="Times New Roman"/>
          <w:sz w:val="28"/>
          <w:szCs w:val="28"/>
          <w:lang w:val="en-US" w:eastAsia="ru-RU"/>
        </w:rPr>
        <w:t>Programul</w:t>
      </w:r>
      <w:proofErr w:type="spellEnd"/>
      <w:r w:rsidRPr="009565E0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dat.</w:t>
      </w:r>
    </w:p>
    <w:p w:rsidR="00E47260" w:rsidRPr="009A0A00" w:rsidRDefault="00E47260" w:rsidP="00E47260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E47260" w:rsidRPr="009A0A00" w:rsidRDefault="00E47260" w:rsidP="009565E0">
      <w:pPr>
        <w:numPr>
          <w:ilvl w:val="0"/>
          <w:numId w:val="4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proofErr w:type="spellStart"/>
      <w:r w:rsidRPr="009A0A00">
        <w:rPr>
          <w:rFonts w:ascii="Times New Roman" w:eastAsia="Times New Roman" w:hAnsi="Times New Roman"/>
          <w:sz w:val="28"/>
          <w:szCs w:val="28"/>
          <w:lang w:val="en-US" w:eastAsia="ru-RU"/>
        </w:rPr>
        <w:t>Consiliul</w:t>
      </w:r>
      <w:proofErr w:type="spellEnd"/>
      <w:r w:rsidRPr="009A0A00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9A0A00">
        <w:rPr>
          <w:rFonts w:ascii="Times New Roman" w:eastAsia="Times New Roman" w:hAnsi="Times New Roman"/>
          <w:sz w:val="28"/>
          <w:szCs w:val="28"/>
          <w:lang w:val="en-US" w:eastAsia="ru-RU"/>
        </w:rPr>
        <w:t>Raional</w:t>
      </w:r>
      <w:proofErr w:type="spellEnd"/>
      <w:r w:rsidRPr="009A0A00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9A0A00">
        <w:rPr>
          <w:rFonts w:ascii="Times New Roman" w:eastAsia="Times New Roman" w:hAnsi="Times New Roman"/>
          <w:sz w:val="28"/>
          <w:szCs w:val="28"/>
          <w:lang w:val="en-US" w:eastAsia="ru-RU"/>
        </w:rPr>
        <w:t>Hînce</w:t>
      </w:r>
      <w:r w:rsidRPr="009A0A00">
        <w:rPr>
          <w:rFonts w:ascii="Cambria Math" w:eastAsia="Times New Roman" w:hAnsi="Cambria Math" w:cs="Cambria Math"/>
          <w:sz w:val="28"/>
          <w:szCs w:val="28"/>
          <w:lang w:val="en-US" w:eastAsia="ru-RU"/>
        </w:rPr>
        <w:t>ș</w:t>
      </w:r>
      <w:r w:rsidRPr="009A0A00">
        <w:rPr>
          <w:rFonts w:ascii="Times New Roman" w:eastAsia="Times New Roman" w:hAnsi="Times New Roman"/>
          <w:sz w:val="28"/>
          <w:szCs w:val="28"/>
          <w:lang w:val="en-US" w:eastAsia="ru-RU"/>
        </w:rPr>
        <w:t>ti</w:t>
      </w:r>
      <w:proofErr w:type="spellEnd"/>
      <w:r w:rsidRPr="009A0A00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, </w:t>
      </w:r>
      <w:proofErr w:type="spellStart"/>
      <w:r w:rsidRPr="009A0A00">
        <w:rPr>
          <w:rFonts w:ascii="Times New Roman" w:eastAsia="Times New Roman" w:hAnsi="Times New Roman"/>
          <w:sz w:val="28"/>
          <w:szCs w:val="28"/>
          <w:lang w:val="en-US" w:eastAsia="ru-RU"/>
        </w:rPr>
        <w:t>anual</w:t>
      </w:r>
      <w:proofErr w:type="spellEnd"/>
      <w:r w:rsidRPr="009A0A00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, </w:t>
      </w:r>
      <w:proofErr w:type="spellStart"/>
      <w:r w:rsidRPr="009A0A00">
        <w:rPr>
          <w:rFonts w:ascii="Times New Roman" w:eastAsia="Times New Roman" w:hAnsi="Times New Roman"/>
          <w:sz w:val="28"/>
          <w:szCs w:val="28"/>
          <w:lang w:val="en-US" w:eastAsia="ru-RU"/>
        </w:rPr>
        <w:t>va</w:t>
      </w:r>
      <w:proofErr w:type="spellEnd"/>
      <w:r w:rsidRPr="009A0A00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9A0A00">
        <w:rPr>
          <w:rFonts w:ascii="Times New Roman" w:eastAsia="Times New Roman" w:hAnsi="Times New Roman"/>
          <w:sz w:val="28"/>
          <w:szCs w:val="28"/>
          <w:lang w:val="en-US" w:eastAsia="ru-RU"/>
        </w:rPr>
        <w:t>prevedea</w:t>
      </w:r>
      <w:proofErr w:type="spellEnd"/>
      <w:r w:rsidRPr="009A0A00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9A0A00">
        <w:rPr>
          <w:rFonts w:ascii="Times New Roman" w:eastAsia="Times New Roman" w:hAnsi="Times New Roman"/>
          <w:sz w:val="28"/>
          <w:szCs w:val="28"/>
          <w:lang w:val="en-US" w:eastAsia="ru-RU"/>
        </w:rPr>
        <w:t>în</w:t>
      </w:r>
      <w:proofErr w:type="spellEnd"/>
      <w:r w:rsidRPr="009A0A00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9A0A00">
        <w:rPr>
          <w:rFonts w:ascii="Times New Roman" w:eastAsia="Times New Roman" w:hAnsi="Times New Roman"/>
          <w:sz w:val="28"/>
          <w:szCs w:val="28"/>
          <w:lang w:val="en-US" w:eastAsia="ru-RU"/>
        </w:rPr>
        <w:t>bugetele</w:t>
      </w:r>
      <w:proofErr w:type="spellEnd"/>
      <w:r w:rsidRPr="009A0A00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9A0A00">
        <w:rPr>
          <w:rFonts w:ascii="Times New Roman" w:eastAsia="Times New Roman" w:hAnsi="Times New Roman"/>
          <w:sz w:val="28"/>
          <w:szCs w:val="28"/>
          <w:lang w:val="en-US" w:eastAsia="ru-RU"/>
        </w:rPr>
        <w:t>instituţiilor</w:t>
      </w:r>
      <w:proofErr w:type="spellEnd"/>
      <w:r w:rsidRPr="009A0A00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9A0A00">
        <w:rPr>
          <w:rFonts w:ascii="Times New Roman" w:eastAsia="Times New Roman" w:hAnsi="Times New Roman"/>
          <w:sz w:val="28"/>
          <w:szCs w:val="28"/>
          <w:lang w:val="en-US" w:eastAsia="ru-RU"/>
        </w:rPr>
        <w:t>medicale</w:t>
      </w:r>
      <w:proofErr w:type="spellEnd"/>
      <w:r w:rsidRPr="009A0A00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9A0A00">
        <w:rPr>
          <w:rFonts w:ascii="Times New Roman" w:eastAsia="Times New Roman" w:hAnsi="Times New Roman"/>
          <w:sz w:val="28"/>
          <w:szCs w:val="28"/>
          <w:lang w:val="en-US" w:eastAsia="ru-RU"/>
        </w:rPr>
        <w:t>mijloace</w:t>
      </w:r>
      <w:proofErr w:type="spellEnd"/>
      <w:r w:rsidRPr="009A0A00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9A0A00">
        <w:rPr>
          <w:rFonts w:ascii="Times New Roman" w:eastAsia="Times New Roman" w:hAnsi="Times New Roman"/>
          <w:sz w:val="28"/>
          <w:szCs w:val="28"/>
          <w:lang w:val="en-US" w:eastAsia="ru-RU"/>
        </w:rPr>
        <w:t>financiare</w:t>
      </w:r>
      <w:proofErr w:type="spellEnd"/>
      <w:r w:rsidRPr="009A0A00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9A0A00">
        <w:rPr>
          <w:rFonts w:ascii="Times New Roman" w:eastAsia="Times New Roman" w:hAnsi="Times New Roman"/>
          <w:sz w:val="28"/>
          <w:szCs w:val="28"/>
          <w:lang w:val="en-US" w:eastAsia="ru-RU"/>
        </w:rPr>
        <w:t>pentru</w:t>
      </w:r>
      <w:proofErr w:type="spellEnd"/>
      <w:r w:rsidRPr="009A0A00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9A0A00">
        <w:rPr>
          <w:rFonts w:ascii="Times New Roman" w:eastAsia="Times New Roman" w:hAnsi="Times New Roman"/>
          <w:sz w:val="28"/>
          <w:szCs w:val="28"/>
          <w:lang w:val="en-US" w:eastAsia="ru-RU"/>
        </w:rPr>
        <w:t>crearea</w:t>
      </w:r>
      <w:proofErr w:type="spellEnd"/>
      <w:r w:rsidRPr="009A0A00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9A0A00">
        <w:rPr>
          <w:rFonts w:ascii="Times New Roman" w:eastAsia="Times New Roman" w:hAnsi="Times New Roman"/>
          <w:sz w:val="28"/>
          <w:szCs w:val="28"/>
          <w:lang w:val="en-US" w:eastAsia="ru-RU"/>
        </w:rPr>
        <w:t>şi</w:t>
      </w:r>
      <w:proofErr w:type="spellEnd"/>
      <w:r w:rsidRPr="009A0A00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9A0A00">
        <w:rPr>
          <w:rFonts w:ascii="Times New Roman" w:eastAsia="Times New Roman" w:hAnsi="Times New Roman"/>
          <w:sz w:val="28"/>
          <w:szCs w:val="28"/>
          <w:lang w:val="en-US" w:eastAsia="ru-RU"/>
        </w:rPr>
        <w:t>menţinerea</w:t>
      </w:r>
      <w:proofErr w:type="spellEnd"/>
      <w:r w:rsidRPr="009A0A00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9A0A00">
        <w:rPr>
          <w:rFonts w:ascii="Times New Roman" w:eastAsia="Times New Roman" w:hAnsi="Times New Roman"/>
          <w:sz w:val="28"/>
          <w:szCs w:val="28"/>
          <w:lang w:val="en-US" w:eastAsia="ru-RU"/>
        </w:rPr>
        <w:t>condiţiilor</w:t>
      </w:r>
      <w:proofErr w:type="spellEnd"/>
      <w:r w:rsidRPr="009A0A00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9A0A00">
        <w:rPr>
          <w:rFonts w:ascii="Times New Roman" w:eastAsia="Times New Roman" w:hAnsi="Times New Roman"/>
          <w:sz w:val="28"/>
          <w:szCs w:val="28"/>
          <w:lang w:val="en-US" w:eastAsia="ru-RU"/>
        </w:rPr>
        <w:t>adecvate</w:t>
      </w:r>
      <w:proofErr w:type="spellEnd"/>
      <w:r w:rsidRPr="009A0A00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de </w:t>
      </w:r>
      <w:proofErr w:type="spellStart"/>
      <w:r w:rsidRPr="009A0A00">
        <w:rPr>
          <w:rFonts w:ascii="Times New Roman" w:eastAsia="Times New Roman" w:hAnsi="Times New Roman"/>
          <w:sz w:val="28"/>
          <w:szCs w:val="28"/>
          <w:lang w:val="en-US" w:eastAsia="ru-RU"/>
        </w:rPr>
        <w:t>realizare</w:t>
      </w:r>
      <w:proofErr w:type="spellEnd"/>
      <w:r w:rsidRPr="009A0A00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a </w:t>
      </w:r>
      <w:proofErr w:type="spellStart"/>
      <w:r w:rsidRPr="009A0A00">
        <w:rPr>
          <w:rFonts w:ascii="Times New Roman" w:eastAsia="Times New Roman" w:hAnsi="Times New Roman"/>
          <w:sz w:val="28"/>
          <w:szCs w:val="28"/>
          <w:lang w:val="en-US" w:eastAsia="ru-RU"/>
        </w:rPr>
        <w:t>Programului</w:t>
      </w:r>
      <w:proofErr w:type="spellEnd"/>
      <w:r w:rsidRPr="009A0A00">
        <w:rPr>
          <w:rFonts w:ascii="Times New Roman" w:eastAsia="Times New Roman" w:hAnsi="Times New Roman"/>
          <w:sz w:val="28"/>
          <w:szCs w:val="28"/>
          <w:lang w:val="en-US" w:eastAsia="ru-RU"/>
        </w:rPr>
        <w:t>.</w:t>
      </w:r>
    </w:p>
    <w:p w:rsidR="00E47260" w:rsidRPr="009A0A00" w:rsidRDefault="00E47260" w:rsidP="009565E0">
      <w:pPr>
        <w:numPr>
          <w:ilvl w:val="0"/>
          <w:numId w:val="4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proofErr w:type="spellStart"/>
      <w:r w:rsidRPr="009A0A00">
        <w:rPr>
          <w:rFonts w:ascii="Times New Roman" w:eastAsia="Times New Roman" w:hAnsi="Times New Roman"/>
          <w:sz w:val="28"/>
          <w:szCs w:val="28"/>
          <w:lang w:val="en-US" w:eastAsia="ru-RU"/>
        </w:rPr>
        <w:t>Direcţia</w:t>
      </w:r>
      <w:proofErr w:type="spellEnd"/>
      <w:r w:rsidRPr="009A0A00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9A0A00">
        <w:rPr>
          <w:rFonts w:ascii="Times New Roman" w:eastAsia="Times New Roman" w:hAnsi="Times New Roman"/>
          <w:sz w:val="28"/>
          <w:szCs w:val="28"/>
          <w:lang w:val="en-US" w:eastAsia="ru-RU"/>
        </w:rPr>
        <w:t>Generală</w:t>
      </w:r>
      <w:proofErr w:type="spellEnd"/>
      <w:r w:rsidRPr="009A0A00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9A0A00">
        <w:rPr>
          <w:rFonts w:ascii="Times New Roman" w:eastAsia="Times New Roman" w:hAnsi="Times New Roman"/>
          <w:sz w:val="28"/>
          <w:szCs w:val="28"/>
          <w:lang w:val="en-US" w:eastAsia="ru-RU"/>
        </w:rPr>
        <w:t>Finanţe</w:t>
      </w:r>
      <w:proofErr w:type="spellEnd"/>
      <w:r w:rsidRPr="009A0A00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, </w:t>
      </w:r>
      <w:proofErr w:type="spellStart"/>
      <w:r w:rsidRPr="009A0A00">
        <w:rPr>
          <w:rFonts w:ascii="Times New Roman" w:eastAsia="Times New Roman" w:hAnsi="Times New Roman"/>
          <w:sz w:val="28"/>
          <w:szCs w:val="28"/>
          <w:lang w:val="en-US" w:eastAsia="ru-RU"/>
        </w:rPr>
        <w:t>în</w:t>
      </w:r>
      <w:proofErr w:type="spellEnd"/>
      <w:r w:rsidRPr="009A0A00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9A0A00">
        <w:rPr>
          <w:rFonts w:ascii="Times New Roman" w:eastAsia="Times New Roman" w:hAnsi="Times New Roman"/>
          <w:sz w:val="28"/>
          <w:szCs w:val="28"/>
          <w:lang w:val="en-US" w:eastAsia="ru-RU"/>
        </w:rPr>
        <w:t>limitele</w:t>
      </w:r>
      <w:proofErr w:type="spellEnd"/>
      <w:r w:rsidRPr="009A0A00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9A0A00">
        <w:rPr>
          <w:rFonts w:ascii="Times New Roman" w:eastAsia="Times New Roman" w:hAnsi="Times New Roman"/>
          <w:sz w:val="28"/>
          <w:szCs w:val="28"/>
          <w:lang w:val="en-US" w:eastAsia="ru-RU"/>
        </w:rPr>
        <w:t>prevăzute</w:t>
      </w:r>
      <w:proofErr w:type="spellEnd"/>
      <w:r w:rsidRPr="009A0A00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de </w:t>
      </w:r>
      <w:proofErr w:type="spellStart"/>
      <w:r w:rsidRPr="009A0A00">
        <w:rPr>
          <w:rFonts w:ascii="Times New Roman" w:eastAsia="Times New Roman" w:hAnsi="Times New Roman"/>
          <w:sz w:val="28"/>
          <w:szCs w:val="28"/>
          <w:lang w:val="en-US" w:eastAsia="ru-RU"/>
        </w:rPr>
        <w:t>Consiliul</w:t>
      </w:r>
      <w:proofErr w:type="spellEnd"/>
      <w:r w:rsidRPr="009A0A00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9A0A00">
        <w:rPr>
          <w:rFonts w:ascii="Times New Roman" w:eastAsia="Times New Roman" w:hAnsi="Times New Roman"/>
          <w:sz w:val="28"/>
          <w:szCs w:val="28"/>
          <w:lang w:val="en-US" w:eastAsia="ru-RU"/>
        </w:rPr>
        <w:t>Raional</w:t>
      </w:r>
      <w:proofErr w:type="spellEnd"/>
      <w:r w:rsidRPr="009A0A00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9A0A00">
        <w:rPr>
          <w:rFonts w:ascii="Times New Roman" w:eastAsia="Times New Roman" w:hAnsi="Times New Roman"/>
          <w:sz w:val="28"/>
          <w:szCs w:val="28"/>
          <w:lang w:val="en-US" w:eastAsia="ru-RU"/>
        </w:rPr>
        <w:t>Hînce</w:t>
      </w:r>
      <w:r w:rsidRPr="009A0A00">
        <w:rPr>
          <w:rFonts w:ascii="Cambria Math" w:eastAsia="Times New Roman" w:hAnsi="Cambria Math" w:cs="Cambria Math"/>
          <w:sz w:val="28"/>
          <w:szCs w:val="28"/>
          <w:lang w:val="en-US" w:eastAsia="ru-RU"/>
        </w:rPr>
        <w:t>ș</w:t>
      </w:r>
      <w:r w:rsidRPr="009A0A00">
        <w:rPr>
          <w:rFonts w:ascii="Times New Roman" w:eastAsia="Times New Roman" w:hAnsi="Times New Roman"/>
          <w:sz w:val="28"/>
          <w:szCs w:val="28"/>
          <w:lang w:val="en-US" w:eastAsia="ru-RU"/>
        </w:rPr>
        <w:t>ti</w:t>
      </w:r>
      <w:proofErr w:type="spellEnd"/>
      <w:r w:rsidRPr="009A0A00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, </w:t>
      </w:r>
      <w:proofErr w:type="spellStart"/>
      <w:r w:rsidRPr="009A0A00">
        <w:rPr>
          <w:rFonts w:ascii="Times New Roman" w:eastAsia="Times New Roman" w:hAnsi="Times New Roman"/>
          <w:sz w:val="28"/>
          <w:szCs w:val="28"/>
          <w:lang w:val="en-US" w:eastAsia="ru-RU"/>
        </w:rPr>
        <w:t>va</w:t>
      </w:r>
      <w:proofErr w:type="spellEnd"/>
      <w:r w:rsidRPr="009A0A00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9A0A00">
        <w:rPr>
          <w:rFonts w:ascii="Times New Roman" w:eastAsia="Times New Roman" w:hAnsi="Times New Roman"/>
          <w:sz w:val="28"/>
          <w:szCs w:val="28"/>
          <w:lang w:val="en-US" w:eastAsia="ru-RU"/>
        </w:rPr>
        <w:t>finanţa</w:t>
      </w:r>
      <w:proofErr w:type="spellEnd"/>
      <w:r w:rsidRPr="009A0A00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9A0A00">
        <w:rPr>
          <w:rFonts w:ascii="Times New Roman" w:eastAsia="Times New Roman" w:hAnsi="Times New Roman"/>
          <w:sz w:val="28"/>
          <w:szCs w:val="28"/>
          <w:lang w:val="en-US" w:eastAsia="ru-RU"/>
        </w:rPr>
        <w:t>măsurile</w:t>
      </w:r>
      <w:proofErr w:type="spellEnd"/>
      <w:r w:rsidRPr="009A0A00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9A0A00">
        <w:rPr>
          <w:rFonts w:ascii="Times New Roman" w:eastAsia="Times New Roman" w:hAnsi="Times New Roman"/>
          <w:sz w:val="28"/>
          <w:szCs w:val="28"/>
          <w:lang w:val="en-US" w:eastAsia="ru-RU"/>
        </w:rPr>
        <w:t>necesare</w:t>
      </w:r>
      <w:proofErr w:type="spellEnd"/>
      <w:r w:rsidRPr="009A0A00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9A0A00">
        <w:rPr>
          <w:rFonts w:ascii="Times New Roman" w:eastAsia="Times New Roman" w:hAnsi="Times New Roman"/>
          <w:sz w:val="28"/>
          <w:szCs w:val="28"/>
          <w:lang w:val="en-US" w:eastAsia="ru-RU"/>
        </w:rPr>
        <w:t>pentru</w:t>
      </w:r>
      <w:proofErr w:type="spellEnd"/>
      <w:r w:rsidRPr="009A0A00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9A0A00">
        <w:rPr>
          <w:rFonts w:ascii="Times New Roman" w:eastAsia="Times New Roman" w:hAnsi="Times New Roman"/>
          <w:sz w:val="28"/>
          <w:szCs w:val="28"/>
          <w:lang w:val="en-US" w:eastAsia="ru-RU"/>
        </w:rPr>
        <w:t>crearea</w:t>
      </w:r>
      <w:proofErr w:type="spellEnd"/>
      <w:r w:rsidRPr="009A0A00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9A0A00">
        <w:rPr>
          <w:rFonts w:ascii="Times New Roman" w:eastAsia="Times New Roman" w:hAnsi="Times New Roman"/>
          <w:sz w:val="28"/>
          <w:szCs w:val="28"/>
          <w:lang w:val="en-US" w:eastAsia="ru-RU"/>
        </w:rPr>
        <w:t>şi</w:t>
      </w:r>
      <w:proofErr w:type="spellEnd"/>
      <w:r w:rsidRPr="009A0A00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9A0A00">
        <w:rPr>
          <w:rFonts w:ascii="Times New Roman" w:eastAsia="Times New Roman" w:hAnsi="Times New Roman"/>
          <w:sz w:val="28"/>
          <w:szCs w:val="28"/>
          <w:lang w:val="en-US" w:eastAsia="ru-RU"/>
        </w:rPr>
        <w:t>menţinerea</w:t>
      </w:r>
      <w:proofErr w:type="spellEnd"/>
      <w:r w:rsidRPr="009A0A00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9A0A00">
        <w:rPr>
          <w:rFonts w:ascii="Times New Roman" w:eastAsia="Times New Roman" w:hAnsi="Times New Roman"/>
          <w:sz w:val="28"/>
          <w:szCs w:val="28"/>
          <w:lang w:val="en-US" w:eastAsia="ru-RU"/>
        </w:rPr>
        <w:t>condiţiilor</w:t>
      </w:r>
      <w:proofErr w:type="spellEnd"/>
      <w:r w:rsidRPr="009A0A00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9A0A00">
        <w:rPr>
          <w:rFonts w:ascii="Times New Roman" w:eastAsia="Times New Roman" w:hAnsi="Times New Roman"/>
          <w:sz w:val="28"/>
          <w:szCs w:val="28"/>
          <w:lang w:val="en-US" w:eastAsia="ru-RU"/>
        </w:rPr>
        <w:t>adecvate</w:t>
      </w:r>
      <w:proofErr w:type="spellEnd"/>
      <w:r w:rsidRPr="009A0A00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de </w:t>
      </w:r>
      <w:proofErr w:type="spellStart"/>
      <w:r w:rsidRPr="009A0A00">
        <w:rPr>
          <w:rFonts w:ascii="Times New Roman" w:eastAsia="Times New Roman" w:hAnsi="Times New Roman"/>
          <w:sz w:val="28"/>
          <w:szCs w:val="28"/>
          <w:lang w:val="en-US" w:eastAsia="ru-RU"/>
        </w:rPr>
        <w:t>realizare</w:t>
      </w:r>
      <w:proofErr w:type="spellEnd"/>
      <w:r w:rsidRPr="009A0A00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a </w:t>
      </w:r>
      <w:proofErr w:type="spellStart"/>
      <w:r w:rsidRPr="009A0A00">
        <w:rPr>
          <w:rFonts w:ascii="Times New Roman" w:eastAsia="Times New Roman" w:hAnsi="Times New Roman"/>
          <w:sz w:val="28"/>
          <w:szCs w:val="28"/>
          <w:lang w:val="en-US" w:eastAsia="ru-RU"/>
        </w:rPr>
        <w:t>Programului</w:t>
      </w:r>
      <w:proofErr w:type="spellEnd"/>
      <w:r w:rsidRPr="009A0A00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9A0A00">
        <w:rPr>
          <w:rFonts w:ascii="Times New Roman" w:eastAsia="Times New Roman" w:hAnsi="Times New Roman"/>
          <w:sz w:val="28"/>
          <w:szCs w:val="28"/>
          <w:lang w:val="en-US" w:eastAsia="ru-RU"/>
        </w:rPr>
        <w:t>Teritorial</w:t>
      </w:r>
      <w:proofErr w:type="spellEnd"/>
      <w:r w:rsidRPr="009A0A00">
        <w:rPr>
          <w:rFonts w:ascii="Times New Roman" w:eastAsia="Times New Roman" w:hAnsi="Times New Roman"/>
          <w:sz w:val="28"/>
          <w:szCs w:val="28"/>
          <w:lang w:val="en-US" w:eastAsia="ru-RU"/>
        </w:rPr>
        <w:t>.</w:t>
      </w:r>
    </w:p>
    <w:p w:rsidR="00495FF1" w:rsidRDefault="00E47260" w:rsidP="009565E0">
      <w:pPr>
        <w:numPr>
          <w:ilvl w:val="0"/>
          <w:numId w:val="4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9A0A00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Mass-media </w:t>
      </w:r>
      <w:proofErr w:type="spellStart"/>
      <w:r w:rsidRPr="009A0A00">
        <w:rPr>
          <w:rFonts w:ascii="Times New Roman" w:eastAsia="Times New Roman" w:hAnsi="Times New Roman"/>
          <w:sz w:val="28"/>
          <w:szCs w:val="28"/>
          <w:lang w:val="en-US" w:eastAsia="ru-RU"/>
        </w:rPr>
        <w:t>locală</w:t>
      </w:r>
      <w:proofErr w:type="spellEnd"/>
      <w:r w:rsidRPr="009A0A00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9A0A00">
        <w:rPr>
          <w:rFonts w:ascii="Times New Roman" w:eastAsia="Times New Roman" w:hAnsi="Times New Roman"/>
          <w:sz w:val="28"/>
          <w:szCs w:val="28"/>
          <w:lang w:val="en-US" w:eastAsia="ru-RU"/>
        </w:rPr>
        <w:t>va</w:t>
      </w:r>
      <w:proofErr w:type="spellEnd"/>
      <w:r w:rsidRPr="009A0A00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9A0A00">
        <w:rPr>
          <w:rFonts w:ascii="Times New Roman" w:eastAsia="Times New Roman" w:hAnsi="Times New Roman"/>
          <w:sz w:val="28"/>
          <w:szCs w:val="28"/>
          <w:lang w:val="en-US" w:eastAsia="ru-RU"/>
        </w:rPr>
        <w:t>reflecta</w:t>
      </w:r>
      <w:proofErr w:type="spellEnd"/>
      <w:r w:rsidRPr="009A0A00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9A0A00">
        <w:rPr>
          <w:rFonts w:ascii="Times New Roman" w:eastAsia="Times New Roman" w:hAnsi="Times New Roman"/>
          <w:sz w:val="28"/>
          <w:szCs w:val="28"/>
          <w:lang w:val="en-US" w:eastAsia="ru-RU"/>
        </w:rPr>
        <w:t>pe</w:t>
      </w:r>
      <w:proofErr w:type="spellEnd"/>
      <w:r w:rsidRPr="009A0A00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9A0A00">
        <w:rPr>
          <w:rFonts w:ascii="Times New Roman" w:eastAsia="Times New Roman" w:hAnsi="Times New Roman"/>
          <w:sz w:val="28"/>
          <w:szCs w:val="28"/>
          <w:lang w:val="en-US" w:eastAsia="ru-RU"/>
        </w:rPr>
        <w:t>larg</w:t>
      </w:r>
      <w:proofErr w:type="spellEnd"/>
      <w:r w:rsidRPr="009A0A00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9A0A00">
        <w:rPr>
          <w:rFonts w:ascii="Times New Roman" w:eastAsia="Times New Roman" w:hAnsi="Times New Roman"/>
          <w:sz w:val="28"/>
          <w:szCs w:val="28"/>
          <w:lang w:val="en-US" w:eastAsia="ru-RU"/>
        </w:rPr>
        <w:t>măsurile</w:t>
      </w:r>
      <w:proofErr w:type="spellEnd"/>
      <w:r w:rsidRPr="009A0A00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de </w:t>
      </w:r>
      <w:proofErr w:type="spellStart"/>
      <w:r w:rsidRPr="009A0A00">
        <w:rPr>
          <w:rFonts w:ascii="Times New Roman" w:eastAsia="Times New Roman" w:hAnsi="Times New Roman"/>
          <w:sz w:val="28"/>
          <w:szCs w:val="28"/>
          <w:lang w:val="en-US" w:eastAsia="ru-RU"/>
        </w:rPr>
        <w:t>profilaxie</w:t>
      </w:r>
      <w:proofErr w:type="spellEnd"/>
      <w:r w:rsidRPr="009A0A00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a </w:t>
      </w:r>
      <w:proofErr w:type="spellStart"/>
      <w:r w:rsidR="009565E0">
        <w:rPr>
          <w:rFonts w:ascii="Times New Roman" w:eastAsia="Times New Roman" w:hAnsi="Times New Roman"/>
          <w:sz w:val="28"/>
          <w:szCs w:val="28"/>
          <w:lang w:val="en-US" w:eastAsia="ru-RU"/>
        </w:rPr>
        <w:t>diabetului</w:t>
      </w:r>
      <w:proofErr w:type="spellEnd"/>
      <w:r w:rsidR="009565E0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="009565E0">
        <w:rPr>
          <w:rFonts w:ascii="Times New Roman" w:eastAsia="Times New Roman" w:hAnsi="Times New Roman"/>
          <w:sz w:val="28"/>
          <w:szCs w:val="28"/>
          <w:lang w:val="en-US" w:eastAsia="ru-RU"/>
        </w:rPr>
        <w:t>zaharat</w:t>
      </w:r>
      <w:proofErr w:type="spellEnd"/>
      <w:r w:rsidR="009565E0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="005065EF" w:rsidRPr="009A0A00"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  <w:proofErr w:type="spellStart"/>
      <w:r w:rsidR="005065EF" w:rsidRPr="009A0A00">
        <w:rPr>
          <w:rFonts w:ascii="Times New Roman" w:eastAsia="Times New Roman" w:hAnsi="Times New Roman"/>
          <w:sz w:val="28"/>
          <w:szCs w:val="28"/>
          <w:lang w:val="en-US" w:eastAsia="ru-RU"/>
        </w:rPr>
        <w:t>în</w:t>
      </w:r>
      <w:proofErr w:type="spellEnd"/>
      <w:proofErr w:type="gramEnd"/>
      <w:r w:rsidRPr="009A0A00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9A0A00">
        <w:rPr>
          <w:rFonts w:ascii="Times New Roman" w:eastAsia="Times New Roman" w:hAnsi="Times New Roman"/>
          <w:sz w:val="28"/>
          <w:szCs w:val="28"/>
          <w:lang w:val="en-US" w:eastAsia="ru-RU"/>
        </w:rPr>
        <w:t>vederea</w:t>
      </w:r>
      <w:proofErr w:type="spellEnd"/>
      <w:r w:rsidRPr="009A0A00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9A0A00">
        <w:rPr>
          <w:rFonts w:ascii="Times New Roman" w:eastAsia="Times New Roman" w:hAnsi="Times New Roman"/>
          <w:sz w:val="28"/>
          <w:szCs w:val="28"/>
          <w:lang w:val="en-US" w:eastAsia="ru-RU"/>
        </w:rPr>
        <w:t>antrenării</w:t>
      </w:r>
      <w:proofErr w:type="spellEnd"/>
      <w:r w:rsidRPr="009A0A00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9A0A00">
        <w:rPr>
          <w:rFonts w:ascii="Times New Roman" w:eastAsia="Times New Roman" w:hAnsi="Times New Roman"/>
          <w:sz w:val="28"/>
          <w:szCs w:val="28"/>
          <w:lang w:val="en-US" w:eastAsia="ru-RU"/>
        </w:rPr>
        <w:t>în</w:t>
      </w:r>
      <w:proofErr w:type="spellEnd"/>
      <w:r w:rsidRPr="009A0A00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9A0A00">
        <w:rPr>
          <w:rFonts w:ascii="Times New Roman" w:eastAsia="Times New Roman" w:hAnsi="Times New Roman"/>
          <w:sz w:val="28"/>
          <w:szCs w:val="28"/>
          <w:lang w:val="en-US" w:eastAsia="ru-RU"/>
        </w:rPr>
        <w:t>susţinerea</w:t>
      </w:r>
      <w:proofErr w:type="spellEnd"/>
      <w:r w:rsidRPr="009A0A00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9A0A00">
        <w:rPr>
          <w:rFonts w:ascii="Times New Roman" w:eastAsia="Times New Roman" w:hAnsi="Times New Roman"/>
          <w:sz w:val="28"/>
          <w:szCs w:val="28"/>
          <w:lang w:val="en-US" w:eastAsia="ru-RU"/>
        </w:rPr>
        <w:t>acestui</w:t>
      </w:r>
      <w:proofErr w:type="spellEnd"/>
      <w:r w:rsidRPr="009A0A00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Program de </w:t>
      </w:r>
      <w:proofErr w:type="spellStart"/>
      <w:r w:rsidRPr="009A0A00">
        <w:rPr>
          <w:rFonts w:ascii="Times New Roman" w:eastAsia="Times New Roman" w:hAnsi="Times New Roman"/>
          <w:sz w:val="28"/>
          <w:szCs w:val="28"/>
          <w:lang w:val="en-US" w:eastAsia="ru-RU"/>
        </w:rPr>
        <w:t>către</w:t>
      </w:r>
      <w:proofErr w:type="spellEnd"/>
      <w:r w:rsidRPr="009A0A00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9A0A00">
        <w:rPr>
          <w:rFonts w:ascii="Times New Roman" w:eastAsia="Times New Roman" w:hAnsi="Times New Roman"/>
          <w:sz w:val="28"/>
          <w:szCs w:val="28"/>
          <w:lang w:val="en-US" w:eastAsia="ru-RU"/>
        </w:rPr>
        <w:t>populaţie</w:t>
      </w:r>
      <w:proofErr w:type="spellEnd"/>
      <w:r w:rsidRPr="009A0A00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9A0A00">
        <w:rPr>
          <w:rFonts w:ascii="Times New Roman" w:eastAsia="Times New Roman" w:hAnsi="Times New Roman"/>
          <w:sz w:val="28"/>
          <w:szCs w:val="28"/>
          <w:lang w:val="en-US" w:eastAsia="ru-RU"/>
        </w:rPr>
        <w:t>şi</w:t>
      </w:r>
      <w:proofErr w:type="spellEnd"/>
      <w:r w:rsidRPr="009A0A00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9A0A00">
        <w:rPr>
          <w:rFonts w:ascii="Times New Roman" w:eastAsia="Times New Roman" w:hAnsi="Times New Roman"/>
          <w:sz w:val="28"/>
          <w:szCs w:val="28"/>
          <w:lang w:val="en-US" w:eastAsia="ru-RU"/>
        </w:rPr>
        <w:t>societatea</w:t>
      </w:r>
      <w:proofErr w:type="spellEnd"/>
      <w:r w:rsidRPr="009A0A00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9A0A00">
        <w:rPr>
          <w:rFonts w:ascii="Times New Roman" w:eastAsia="Times New Roman" w:hAnsi="Times New Roman"/>
          <w:sz w:val="28"/>
          <w:szCs w:val="28"/>
          <w:lang w:val="en-US" w:eastAsia="ru-RU"/>
        </w:rPr>
        <w:t>civilă</w:t>
      </w:r>
      <w:proofErr w:type="spellEnd"/>
      <w:r w:rsidRPr="009A0A00">
        <w:rPr>
          <w:rFonts w:ascii="Times New Roman" w:eastAsia="Times New Roman" w:hAnsi="Times New Roman"/>
          <w:sz w:val="28"/>
          <w:szCs w:val="28"/>
          <w:lang w:val="en-US" w:eastAsia="ru-RU"/>
        </w:rPr>
        <w:t>.   </w:t>
      </w:r>
    </w:p>
    <w:p w:rsidR="00E47260" w:rsidRPr="00495FF1" w:rsidRDefault="00495FF1" w:rsidP="00495FF1">
      <w:pPr>
        <w:numPr>
          <w:ilvl w:val="0"/>
          <w:numId w:val="4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495FF1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Se </w:t>
      </w:r>
      <w:proofErr w:type="spellStart"/>
      <w:r w:rsidRPr="00495FF1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stabile</w:t>
      </w:r>
      <w:r w:rsidRPr="00495FF1">
        <w:rPr>
          <w:rFonts w:ascii="Cambria Math" w:hAnsi="Cambria Math" w:cs="Cambria Math"/>
          <w:sz w:val="28"/>
          <w:szCs w:val="28"/>
          <w:shd w:val="clear" w:color="auto" w:fill="FFFFFF"/>
          <w:lang w:val="en-US"/>
        </w:rPr>
        <w:t>ș</w:t>
      </w:r>
      <w:r w:rsidRPr="00495FF1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te</w:t>
      </w:r>
      <w:proofErr w:type="spellEnd"/>
      <w:r w:rsidRPr="00495FF1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495FF1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că</w:t>
      </w:r>
      <w:proofErr w:type="spellEnd"/>
      <w:r w:rsidRPr="00495FF1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, </w:t>
      </w:r>
      <w:proofErr w:type="spellStart"/>
      <w:r w:rsidRPr="00495FF1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în</w:t>
      </w:r>
      <w:proofErr w:type="spellEnd"/>
      <w:r w:rsidRPr="00495FF1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495FF1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caz</w:t>
      </w:r>
      <w:proofErr w:type="spellEnd"/>
      <w:r w:rsidRPr="00495FF1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 de </w:t>
      </w:r>
      <w:proofErr w:type="spellStart"/>
      <w:r w:rsidRPr="00495FF1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eliberare</w:t>
      </w:r>
      <w:proofErr w:type="spellEnd"/>
      <w:r w:rsidRPr="00495FF1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 din </w:t>
      </w:r>
      <w:proofErr w:type="spellStart"/>
      <w:r w:rsidRPr="00495FF1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func</w:t>
      </w:r>
      <w:r w:rsidRPr="00495FF1">
        <w:rPr>
          <w:rFonts w:ascii="Cambria Math" w:hAnsi="Cambria Math" w:cs="Cambria Math"/>
          <w:sz w:val="28"/>
          <w:szCs w:val="28"/>
          <w:shd w:val="clear" w:color="auto" w:fill="FFFFFF"/>
          <w:lang w:val="en-US"/>
        </w:rPr>
        <w:t>ț</w:t>
      </w:r>
      <w:r w:rsidRPr="00495FF1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iile</w:t>
      </w:r>
      <w:proofErr w:type="spellEnd"/>
      <w:r w:rsidRPr="00495FF1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495FF1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publice</w:t>
      </w:r>
      <w:proofErr w:type="spellEnd"/>
      <w:r w:rsidRPr="00495FF1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495FF1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de</w:t>
      </w:r>
      <w:r w:rsidRPr="00495FF1">
        <w:rPr>
          <w:rFonts w:ascii="Cambria Math" w:hAnsi="Cambria Math" w:cs="Cambria Math"/>
          <w:sz w:val="28"/>
          <w:szCs w:val="28"/>
          <w:shd w:val="clear" w:color="auto" w:fill="FFFFFF"/>
          <w:lang w:val="en-US"/>
        </w:rPr>
        <w:t>ț</w:t>
      </w:r>
      <w:r w:rsidRPr="00495FF1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inute</w:t>
      </w:r>
      <w:proofErr w:type="spellEnd"/>
      <w:r w:rsidRPr="00495FF1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 a </w:t>
      </w:r>
      <w:proofErr w:type="spellStart"/>
      <w:r w:rsidRPr="00495FF1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unor</w:t>
      </w:r>
      <w:proofErr w:type="spellEnd"/>
      <w:r w:rsidRPr="00495FF1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495FF1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membri</w:t>
      </w:r>
      <w:proofErr w:type="spellEnd"/>
      <w:r w:rsidRPr="00495FF1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495FF1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ai</w:t>
      </w:r>
      <w:proofErr w:type="spellEnd"/>
      <w:r w:rsidRPr="00495FF1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 </w:t>
      </w:r>
      <w:r w:rsidRPr="00666379">
        <w:rPr>
          <w:rFonts w:ascii="Times New Roman" w:hAnsi="Times New Roman"/>
          <w:sz w:val="28"/>
          <w:szCs w:val="28"/>
          <w:lang w:val="ro-RO"/>
        </w:rPr>
        <w:t>Comisi</w:t>
      </w:r>
      <w:r>
        <w:rPr>
          <w:rFonts w:ascii="Times New Roman" w:hAnsi="Times New Roman"/>
          <w:sz w:val="28"/>
          <w:szCs w:val="28"/>
          <w:lang w:val="ro-RO"/>
        </w:rPr>
        <w:t>ei</w:t>
      </w:r>
      <w:r w:rsidRPr="00666379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666379">
        <w:rPr>
          <w:rFonts w:ascii="Times New Roman" w:hAnsi="Times New Roman"/>
          <w:bCs/>
          <w:sz w:val="28"/>
          <w:szCs w:val="28"/>
          <w:lang w:val="ro-RO"/>
        </w:rPr>
        <w:t xml:space="preserve">pentru coordonarea şi monitorizarea realizării Programului </w:t>
      </w:r>
      <w:proofErr w:type="gramStart"/>
      <w:r w:rsidRPr="00666379">
        <w:rPr>
          <w:rFonts w:ascii="Times New Roman" w:hAnsi="Times New Roman"/>
          <w:bCs/>
          <w:sz w:val="28"/>
          <w:szCs w:val="28"/>
          <w:lang w:val="ro-RO"/>
        </w:rPr>
        <w:t>de  acţiuni</w:t>
      </w:r>
      <w:proofErr w:type="gramEnd"/>
      <w:r w:rsidRPr="00666379">
        <w:rPr>
          <w:rFonts w:ascii="Times New Roman" w:hAnsi="Times New Roman"/>
          <w:bCs/>
          <w:sz w:val="28"/>
          <w:szCs w:val="28"/>
          <w:lang w:val="ro-RO"/>
        </w:rPr>
        <w:t xml:space="preserve"> privind prevenirea şi controlul diabetului zaharat pentru anii 2017-2021 în raionul Hînce</w:t>
      </w:r>
      <w:r w:rsidRPr="00666379">
        <w:rPr>
          <w:rFonts w:ascii="Cambria Math" w:hAnsi="Cambria Math" w:cs="Cambria Math"/>
          <w:bCs/>
          <w:sz w:val="28"/>
          <w:szCs w:val="28"/>
          <w:lang w:val="ro-RO"/>
        </w:rPr>
        <w:t>ș</w:t>
      </w:r>
      <w:r w:rsidRPr="00666379">
        <w:rPr>
          <w:rFonts w:ascii="Times New Roman" w:hAnsi="Times New Roman"/>
          <w:bCs/>
          <w:sz w:val="28"/>
          <w:szCs w:val="28"/>
          <w:lang w:val="ro-RO"/>
        </w:rPr>
        <w:t>ti</w:t>
      </w:r>
      <w:r w:rsidRPr="00495FF1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, </w:t>
      </w:r>
      <w:proofErr w:type="spellStart"/>
      <w:r w:rsidRPr="00495FF1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atribu</w:t>
      </w:r>
      <w:r w:rsidRPr="00495FF1">
        <w:rPr>
          <w:rFonts w:ascii="Cambria Math" w:hAnsi="Cambria Math" w:cs="Cambria Math"/>
          <w:sz w:val="28"/>
          <w:szCs w:val="28"/>
          <w:shd w:val="clear" w:color="auto" w:fill="FFFFFF"/>
          <w:lang w:val="en-US"/>
        </w:rPr>
        <w:t>ț</w:t>
      </w:r>
      <w:r w:rsidRPr="00495FF1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iile</w:t>
      </w:r>
      <w:proofErr w:type="spellEnd"/>
      <w:r w:rsidRPr="00495FF1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495FF1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lor</w:t>
      </w:r>
      <w:proofErr w:type="spellEnd"/>
      <w:r w:rsidRPr="00495FF1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495FF1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în</w:t>
      </w:r>
      <w:proofErr w:type="spellEnd"/>
      <w:r w:rsidRPr="00495FF1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495FF1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cadrul</w:t>
      </w:r>
      <w:proofErr w:type="spellEnd"/>
      <w:r w:rsidRPr="00495FF1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495FF1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acestuia</w:t>
      </w:r>
      <w:proofErr w:type="spellEnd"/>
      <w:r w:rsidRPr="00495FF1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495FF1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vor</w:t>
      </w:r>
      <w:proofErr w:type="spellEnd"/>
      <w:r w:rsidRPr="00495FF1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 fi </w:t>
      </w:r>
      <w:proofErr w:type="spellStart"/>
      <w:r w:rsidRPr="00495FF1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exercitate</w:t>
      </w:r>
      <w:proofErr w:type="spellEnd"/>
      <w:r w:rsidRPr="00495FF1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 de </w:t>
      </w:r>
      <w:proofErr w:type="spellStart"/>
      <w:r w:rsidRPr="00495FF1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persoanele</w:t>
      </w:r>
      <w:proofErr w:type="spellEnd"/>
      <w:r w:rsidRPr="00495FF1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495FF1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nou-desemnate</w:t>
      </w:r>
      <w:proofErr w:type="spellEnd"/>
      <w:r w:rsidRPr="00495FF1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495FF1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în</w:t>
      </w:r>
      <w:proofErr w:type="spellEnd"/>
      <w:r w:rsidRPr="00495FF1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495FF1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func</w:t>
      </w:r>
      <w:r w:rsidRPr="00495FF1">
        <w:rPr>
          <w:rFonts w:ascii="Cambria Math" w:hAnsi="Cambria Math" w:cs="Cambria Math"/>
          <w:sz w:val="28"/>
          <w:szCs w:val="28"/>
          <w:shd w:val="clear" w:color="auto" w:fill="FFFFFF"/>
          <w:lang w:val="en-US"/>
        </w:rPr>
        <w:t>ț</w:t>
      </w:r>
      <w:r w:rsidRPr="00495FF1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iile</w:t>
      </w:r>
      <w:proofErr w:type="spellEnd"/>
      <w:r w:rsidRPr="00495FF1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 respective, </w:t>
      </w:r>
      <w:proofErr w:type="spellStart"/>
      <w:r w:rsidRPr="00495FF1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fără</w:t>
      </w:r>
      <w:proofErr w:type="spellEnd"/>
      <w:r w:rsidRPr="00495FF1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 a fi </w:t>
      </w:r>
      <w:proofErr w:type="spellStart"/>
      <w:r w:rsidRPr="00495FF1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emisă</w:t>
      </w:r>
      <w:proofErr w:type="spellEnd"/>
      <w:r w:rsidRPr="00495FF1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 o </w:t>
      </w:r>
      <w:proofErr w:type="spellStart"/>
      <w:r w:rsidRPr="00495FF1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altă</w:t>
      </w:r>
      <w:proofErr w:type="spellEnd"/>
      <w:r w:rsidRPr="00495FF1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495FF1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decizie</w:t>
      </w:r>
      <w:proofErr w:type="spellEnd"/>
      <w:r w:rsidRPr="00495FF1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.</w:t>
      </w:r>
      <w:r w:rsidR="00E47260" w:rsidRPr="00495FF1">
        <w:rPr>
          <w:rFonts w:ascii="Times New Roman" w:eastAsia="Times New Roman" w:hAnsi="Times New Roman"/>
          <w:sz w:val="28"/>
          <w:szCs w:val="28"/>
          <w:lang w:val="en-US" w:eastAsia="ru-RU"/>
        </w:rPr>
        <w:t>   </w:t>
      </w:r>
    </w:p>
    <w:p w:rsidR="00E47260" w:rsidRPr="009A0A00" w:rsidRDefault="00E47260" w:rsidP="009565E0">
      <w:pPr>
        <w:pStyle w:val="a6"/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o-RO" w:eastAsia="ru-RU"/>
        </w:rPr>
      </w:pPr>
      <w:proofErr w:type="spellStart"/>
      <w:r w:rsidRPr="009A0A00">
        <w:rPr>
          <w:rFonts w:ascii="Times New Roman" w:eastAsia="Times New Roman" w:hAnsi="Times New Roman"/>
          <w:sz w:val="28"/>
          <w:szCs w:val="28"/>
          <w:lang w:val="en-US" w:eastAsia="ru-RU"/>
        </w:rPr>
        <w:t>Controlul</w:t>
      </w:r>
      <w:proofErr w:type="spellEnd"/>
      <w:r w:rsidRPr="009A0A00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9A0A00">
        <w:rPr>
          <w:rFonts w:ascii="Times New Roman" w:eastAsia="Times New Roman" w:hAnsi="Times New Roman"/>
          <w:sz w:val="28"/>
          <w:szCs w:val="28"/>
          <w:lang w:val="en-US" w:eastAsia="ru-RU"/>
        </w:rPr>
        <w:t>îndeplinirii</w:t>
      </w:r>
      <w:proofErr w:type="spellEnd"/>
      <w:r w:rsidRPr="009A0A00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9A0A00">
        <w:rPr>
          <w:rFonts w:ascii="Times New Roman" w:eastAsia="Times New Roman" w:hAnsi="Times New Roman"/>
          <w:sz w:val="28"/>
          <w:szCs w:val="28"/>
          <w:lang w:val="en-US" w:eastAsia="ru-RU"/>
        </w:rPr>
        <w:t>prezentei</w:t>
      </w:r>
      <w:proofErr w:type="spellEnd"/>
      <w:r w:rsidRPr="009A0A00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9A0A00">
        <w:rPr>
          <w:rFonts w:ascii="Times New Roman" w:eastAsia="Times New Roman" w:hAnsi="Times New Roman"/>
          <w:sz w:val="28"/>
          <w:szCs w:val="28"/>
          <w:lang w:val="en-US" w:eastAsia="ru-RU"/>
        </w:rPr>
        <w:t>decizii</w:t>
      </w:r>
      <w:proofErr w:type="spellEnd"/>
      <w:r w:rsidRPr="009A0A00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se </w:t>
      </w:r>
      <w:proofErr w:type="spellStart"/>
      <w:r w:rsidRPr="009A0A00">
        <w:rPr>
          <w:rFonts w:ascii="Times New Roman" w:eastAsia="Times New Roman" w:hAnsi="Times New Roman"/>
          <w:sz w:val="28"/>
          <w:szCs w:val="28"/>
          <w:lang w:val="en-US" w:eastAsia="ru-RU"/>
        </w:rPr>
        <w:t>atribuie</w:t>
      </w:r>
      <w:proofErr w:type="spellEnd"/>
      <w:r w:rsidRPr="009A0A00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="005065EF" w:rsidRPr="009A0A00">
        <w:rPr>
          <w:rFonts w:ascii="Times New Roman" w:eastAsia="Times New Roman" w:hAnsi="Times New Roman"/>
          <w:sz w:val="28"/>
          <w:szCs w:val="28"/>
          <w:lang w:val="ro-RO" w:eastAsia="ru-RU"/>
        </w:rPr>
        <w:t xml:space="preserve">dnei </w:t>
      </w:r>
      <w:r w:rsidR="009565E0">
        <w:rPr>
          <w:rFonts w:ascii="Times New Roman" w:eastAsia="Times New Roman" w:hAnsi="Times New Roman"/>
          <w:sz w:val="28"/>
          <w:szCs w:val="28"/>
          <w:lang w:val="ro-RO" w:eastAsia="ru-RU"/>
        </w:rPr>
        <w:t>Olesea BRÎNZĂ</w:t>
      </w:r>
      <w:r w:rsidRPr="009A0A00">
        <w:rPr>
          <w:rFonts w:ascii="Times New Roman" w:eastAsia="Times New Roman" w:hAnsi="Times New Roman"/>
          <w:sz w:val="28"/>
          <w:szCs w:val="28"/>
          <w:lang w:val="ro-RO" w:eastAsia="ru-RU"/>
        </w:rPr>
        <w:t xml:space="preserve">, vicepreşedintele raionului </w:t>
      </w:r>
      <w:proofErr w:type="spellStart"/>
      <w:r w:rsidRPr="009A0A00">
        <w:rPr>
          <w:rFonts w:ascii="Times New Roman" w:eastAsia="Times New Roman" w:hAnsi="Times New Roman"/>
          <w:sz w:val="28"/>
          <w:szCs w:val="28"/>
          <w:lang w:val="en-US" w:eastAsia="ru-RU"/>
        </w:rPr>
        <w:t>Hînce</w:t>
      </w:r>
      <w:r w:rsidRPr="009A0A00">
        <w:rPr>
          <w:rFonts w:ascii="Cambria Math" w:eastAsia="Times New Roman" w:hAnsi="Cambria Math" w:cs="Cambria Math"/>
          <w:sz w:val="28"/>
          <w:szCs w:val="28"/>
          <w:lang w:val="en-US" w:eastAsia="ru-RU"/>
        </w:rPr>
        <w:t>ș</w:t>
      </w:r>
      <w:r w:rsidRPr="009A0A00">
        <w:rPr>
          <w:rFonts w:ascii="Times New Roman" w:eastAsia="Times New Roman" w:hAnsi="Times New Roman"/>
          <w:sz w:val="28"/>
          <w:szCs w:val="28"/>
          <w:lang w:val="en-US" w:eastAsia="ru-RU"/>
        </w:rPr>
        <w:t>ti</w:t>
      </w:r>
      <w:proofErr w:type="spellEnd"/>
      <w:r w:rsidRPr="009A0A00">
        <w:rPr>
          <w:rFonts w:ascii="Times New Roman" w:eastAsia="Times New Roman" w:hAnsi="Times New Roman"/>
          <w:sz w:val="28"/>
          <w:szCs w:val="28"/>
          <w:lang w:val="ro-RO" w:eastAsia="ru-RU"/>
        </w:rPr>
        <w:t xml:space="preserve">, </w:t>
      </w:r>
    </w:p>
    <w:p w:rsidR="005065EF" w:rsidRPr="009A0A00" w:rsidRDefault="005065EF" w:rsidP="005065EF">
      <w:pPr>
        <w:pStyle w:val="a6"/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val="ro-RO" w:eastAsia="ru-RU"/>
        </w:rPr>
      </w:pPr>
    </w:p>
    <w:p w:rsidR="00D31FC4" w:rsidRPr="009A0A00" w:rsidRDefault="00D31FC4" w:rsidP="00EC6838">
      <w:pPr>
        <w:tabs>
          <w:tab w:val="left" w:pos="739"/>
          <w:tab w:val="left" w:pos="993"/>
          <w:tab w:val="left" w:pos="1134"/>
        </w:tabs>
        <w:spacing w:after="0" w:line="240" w:lineRule="auto"/>
        <w:ind w:left="709" w:right="141"/>
        <w:jc w:val="both"/>
        <w:rPr>
          <w:rFonts w:ascii="Times New Roman" w:eastAsia="Times New Roman" w:hAnsi="Times New Roman"/>
          <w:b/>
          <w:sz w:val="12"/>
          <w:szCs w:val="12"/>
          <w:lang w:val="en-US" w:eastAsia="ro-RO"/>
        </w:rPr>
      </w:pPr>
    </w:p>
    <w:p w:rsidR="00D31FC4" w:rsidRPr="009A0A00" w:rsidRDefault="00D31FC4" w:rsidP="00D31FC4">
      <w:pPr>
        <w:spacing w:after="0" w:line="240" w:lineRule="auto"/>
        <w:ind w:left="283"/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</w:pPr>
      <w:r w:rsidRPr="009A0A00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  </w:t>
      </w:r>
      <w:proofErr w:type="spellStart"/>
      <w:r w:rsidRPr="009A0A00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Preşedintele</w:t>
      </w:r>
      <w:proofErr w:type="spellEnd"/>
      <w:r w:rsidRPr="009A0A00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 xml:space="preserve"> </w:t>
      </w:r>
      <w:proofErr w:type="spellStart"/>
      <w:r w:rsidRPr="009A0A00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şedinţei</w:t>
      </w:r>
      <w:proofErr w:type="spellEnd"/>
      <w:r w:rsidRPr="009A0A00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 xml:space="preserve"> </w:t>
      </w:r>
    </w:p>
    <w:p w:rsidR="005065EF" w:rsidRPr="009A0A00" w:rsidRDefault="00D31FC4" w:rsidP="005065EF">
      <w:pPr>
        <w:spacing w:after="0" w:line="240" w:lineRule="auto"/>
        <w:ind w:left="283"/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</w:pPr>
      <w:proofErr w:type="spellStart"/>
      <w:r w:rsidRPr="009A0A00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Consiliului</w:t>
      </w:r>
      <w:proofErr w:type="spellEnd"/>
      <w:r w:rsidRPr="009A0A00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 xml:space="preserve"> </w:t>
      </w:r>
      <w:proofErr w:type="spellStart"/>
      <w:r w:rsidRPr="009A0A00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Raional</w:t>
      </w:r>
      <w:proofErr w:type="spellEnd"/>
      <w:r w:rsidR="002A29C8" w:rsidRPr="009A0A00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 xml:space="preserve"> </w:t>
      </w:r>
      <w:proofErr w:type="spellStart"/>
      <w:r w:rsidR="002A29C8" w:rsidRPr="009A0A00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HÎnce</w:t>
      </w:r>
      <w:r w:rsidR="002A29C8" w:rsidRPr="009A0A00">
        <w:rPr>
          <w:rFonts w:ascii="Cambria Math" w:eastAsia="Times New Roman" w:hAnsi="Cambria Math" w:cs="Cambria Math"/>
          <w:b/>
          <w:bCs/>
          <w:sz w:val="28"/>
          <w:szCs w:val="28"/>
          <w:lang w:val="en-US" w:eastAsia="ru-RU"/>
        </w:rPr>
        <w:t>ș</w:t>
      </w:r>
      <w:r w:rsidR="002A29C8" w:rsidRPr="009A0A00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ti</w:t>
      </w:r>
      <w:proofErr w:type="spellEnd"/>
      <w:r w:rsidRPr="009A0A00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 xml:space="preserve">               </w:t>
      </w:r>
      <w:r w:rsidR="005065EF" w:rsidRPr="009A0A00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 xml:space="preserve">      </w:t>
      </w:r>
      <w:r w:rsidRPr="009A0A00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 xml:space="preserve"> </w:t>
      </w:r>
      <w:r w:rsidR="005065EF" w:rsidRPr="009A0A00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___________________________</w:t>
      </w:r>
    </w:p>
    <w:p w:rsidR="00D31FC4" w:rsidRPr="009A0A00" w:rsidRDefault="005065EF" w:rsidP="00495FF1">
      <w:pPr>
        <w:spacing w:after="0" w:line="240" w:lineRule="auto"/>
        <w:ind w:left="283"/>
        <w:rPr>
          <w:rFonts w:ascii="Times New Roman" w:eastAsia="Times New Roman" w:hAnsi="Times New Roman"/>
          <w:b/>
          <w:bCs/>
          <w:i/>
          <w:sz w:val="28"/>
          <w:szCs w:val="28"/>
          <w:lang w:val="en-US" w:eastAsia="ru-RU"/>
        </w:rPr>
      </w:pPr>
      <w:r w:rsidRPr="009A0A00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 xml:space="preserve">            </w:t>
      </w:r>
    </w:p>
    <w:p w:rsidR="00D31FC4" w:rsidRPr="009A0A00" w:rsidRDefault="00D31FC4" w:rsidP="00D31FC4">
      <w:pPr>
        <w:spacing w:after="0" w:line="240" w:lineRule="auto"/>
        <w:ind w:left="283"/>
        <w:rPr>
          <w:rFonts w:ascii="Times New Roman" w:eastAsia="Times New Roman" w:hAnsi="Times New Roman"/>
          <w:b/>
          <w:bCs/>
          <w:i/>
          <w:sz w:val="28"/>
          <w:szCs w:val="28"/>
          <w:lang w:val="en-US" w:eastAsia="ru-RU"/>
        </w:rPr>
      </w:pPr>
      <w:r w:rsidRPr="009A0A00">
        <w:rPr>
          <w:rFonts w:ascii="Times New Roman" w:eastAsia="Times New Roman" w:hAnsi="Times New Roman"/>
          <w:b/>
          <w:bCs/>
          <w:i/>
          <w:sz w:val="28"/>
          <w:szCs w:val="28"/>
          <w:lang w:val="en-US" w:eastAsia="ru-RU"/>
        </w:rPr>
        <w:t xml:space="preserve">     </w:t>
      </w:r>
      <w:proofErr w:type="spellStart"/>
      <w:r w:rsidRPr="009A0A00"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val="en-US" w:eastAsia="ru-RU"/>
        </w:rPr>
        <w:t>Contrasemnează</w:t>
      </w:r>
      <w:proofErr w:type="spellEnd"/>
      <w:r w:rsidRPr="009A0A00">
        <w:rPr>
          <w:rFonts w:ascii="Times New Roman" w:eastAsia="Times New Roman" w:hAnsi="Times New Roman"/>
          <w:b/>
          <w:bCs/>
          <w:i/>
          <w:sz w:val="28"/>
          <w:szCs w:val="28"/>
          <w:lang w:val="en-US" w:eastAsia="ru-RU"/>
        </w:rPr>
        <w:t>:</w:t>
      </w:r>
    </w:p>
    <w:p w:rsidR="00D31FC4" w:rsidRPr="009A0A00" w:rsidRDefault="00D31FC4" w:rsidP="00D31FC4">
      <w:pPr>
        <w:spacing w:after="0" w:line="240" w:lineRule="auto"/>
        <w:ind w:left="283"/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</w:pPr>
      <w:r w:rsidRPr="009A0A00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 xml:space="preserve">          </w:t>
      </w:r>
      <w:proofErr w:type="spellStart"/>
      <w:r w:rsidRPr="009A0A00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Secretarul</w:t>
      </w:r>
      <w:proofErr w:type="spellEnd"/>
      <w:r w:rsidRPr="009A0A00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 xml:space="preserve"> </w:t>
      </w:r>
    </w:p>
    <w:p w:rsidR="00D31FC4" w:rsidRPr="009A0A00" w:rsidRDefault="002A29C8" w:rsidP="00D31FC4">
      <w:pPr>
        <w:spacing w:after="0" w:line="240" w:lineRule="auto"/>
        <w:ind w:left="283"/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</w:pPr>
      <w:proofErr w:type="spellStart"/>
      <w:r w:rsidRPr="009A0A00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Consiliului</w:t>
      </w:r>
      <w:proofErr w:type="spellEnd"/>
      <w:r w:rsidRPr="009A0A00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 xml:space="preserve"> </w:t>
      </w:r>
      <w:proofErr w:type="spellStart"/>
      <w:r w:rsidRPr="009A0A00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Raional</w:t>
      </w:r>
      <w:proofErr w:type="spellEnd"/>
      <w:r w:rsidRPr="009A0A00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 xml:space="preserve"> </w:t>
      </w:r>
      <w:proofErr w:type="spellStart"/>
      <w:r w:rsidRPr="009A0A00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Hînce</w:t>
      </w:r>
      <w:r w:rsidRPr="009A0A00">
        <w:rPr>
          <w:rFonts w:ascii="Cambria Math" w:eastAsia="Times New Roman" w:hAnsi="Cambria Math" w:cs="Cambria Math"/>
          <w:b/>
          <w:bCs/>
          <w:sz w:val="28"/>
          <w:szCs w:val="28"/>
          <w:lang w:val="en-US" w:eastAsia="ru-RU"/>
        </w:rPr>
        <w:t>ș</w:t>
      </w:r>
      <w:r w:rsidRPr="009A0A00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ti</w:t>
      </w:r>
      <w:proofErr w:type="spellEnd"/>
      <w:r w:rsidR="00D31FC4" w:rsidRPr="009A0A00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 xml:space="preserve">                    </w:t>
      </w:r>
      <w:r w:rsidR="005065EF" w:rsidRPr="009A0A00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 xml:space="preserve">           </w:t>
      </w:r>
      <w:r w:rsidRPr="009A0A00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 xml:space="preserve"> Elena MORARU TOMA</w:t>
      </w:r>
    </w:p>
    <w:p w:rsidR="00407762" w:rsidRDefault="00407762" w:rsidP="00ED0FD2">
      <w:pPr>
        <w:spacing w:after="0" w:line="240" w:lineRule="auto"/>
        <w:rPr>
          <w:rFonts w:ascii="Times New Roman" w:hAnsi="Times New Roman"/>
          <w:lang w:val="en-US"/>
        </w:rPr>
      </w:pPr>
    </w:p>
    <w:p w:rsidR="00407762" w:rsidRDefault="00407762" w:rsidP="00ED0FD2">
      <w:pPr>
        <w:spacing w:after="0" w:line="240" w:lineRule="auto"/>
        <w:rPr>
          <w:rFonts w:ascii="Times New Roman" w:hAnsi="Times New Roman"/>
          <w:lang w:val="en-US"/>
        </w:rPr>
      </w:pPr>
    </w:p>
    <w:p w:rsidR="00ED0FD2" w:rsidRPr="00407762" w:rsidRDefault="00ED0FD2" w:rsidP="00ED0FD2">
      <w:pPr>
        <w:spacing w:after="0" w:line="240" w:lineRule="auto"/>
        <w:rPr>
          <w:rFonts w:ascii="Times New Roman" w:hAnsi="Times New Roman"/>
          <w:lang w:val="en-US"/>
        </w:rPr>
      </w:pPr>
      <w:proofErr w:type="spellStart"/>
      <w:r w:rsidRPr="00407762">
        <w:rPr>
          <w:rFonts w:ascii="Times New Roman" w:hAnsi="Times New Roman"/>
          <w:lang w:val="en-US"/>
        </w:rPr>
        <w:t>Ini</w:t>
      </w:r>
      <w:r w:rsidRPr="00407762">
        <w:rPr>
          <w:rFonts w:ascii="Cambria Math" w:hAnsi="Cambria Math" w:cs="Cambria Math"/>
          <w:lang w:val="en-US"/>
        </w:rPr>
        <w:t>ț</w:t>
      </w:r>
      <w:r w:rsidRPr="00407762">
        <w:rPr>
          <w:rFonts w:ascii="Times New Roman" w:hAnsi="Times New Roman"/>
          <w:lang w:val="en-US"/>
        </w:rPr>
        <w:t>iat</w:t>
      </w:r>
      <w:proofErr w:type="spellEnd"/>
      <w:r w:rsidRPr="00407762">
        <w:rPr>
          <w:rFonts w:ascii="Times New Roman" w:hAnsi="Times New Roman"/>
          <w:lang w:val="en-US"/>
        </w:rPr>
        <w:t>:</w:t>
      </w:r>
      <w:r w:rsidR="00A65965" w:rsidRPr="00407762">
        <w:rPr>
          <w:rFonts w:ascii="Times New Roman" w:hAnsi="Times New Roman"/>
          <w:lang w:val="en-US"/>
        </w:rPr>
        <w:t xml:space="preserve">         </w:t>
      </w:r>
      <w:r w:rsidRPr="00407762">
        <w:rPr>
          <w:rFonts w:ascii="Times New Roman" w:hAnsi="Times New Roman"/>
          <w:lang w:val="en-US"/>
        </w:rPr>
        <w:t xml:space="preserve"> ________________________</w:t>
      </w:r>
      <w:proofErr w:type="spellStart"/>
      <w:r w:rsidR="00407762">
        <w:rPr>
          <w:rFonts w:ascii="Times New Roman" w:hAnsi="Times New Roman"/>
          <w:lang w:val="en-US"/>
        </w:rPr>
        <w:t>Iurie</w:t>
      </w:r>
      <w:proofErr w:type="spellEnd"/>
      <w:r w:rsidR="00407762">
        <w:rPr>
          <w:rFonts w:ascii="Times New Roman" w:hAnsi="Times New Roman"/>
          <w:lang w:val="en-US"/>
        </w:rPr>
        <w:t xml:space="preserve"> </w:t>
      </w:r>
      <w:proofErr w:type="spellStart"/>
      <w:r w:rsidR="00407762">
        <w:rPr>
          <w:rFonts w:ascii="Times New Roman" w:hAnsi="Times New Roman"/>
          <w:lang w:val="en-US"/>
        </w:rPr>
        <w:t>Levinschi</w:t>
      </w:r>
      <w:proofErr w:type="spellEnd"/>
      <w:r w:rsidRPr="00407762">
        <w:rPr>
          <w:rFonts w:ascii="Times New Roman" w:hAnsi="Times New Roman"/>
          <w:lang w:val="en-US"/>
        </w:rPr>
        <w:t xml:space="preserve">, </w:t>
      </w:r>
      <w:proofErr w:type="spellStart"/>
      <w:r w:rsidRPr="00407762">
        <w:rPr>
          <w:rFonts w:ascii="Times New Roman" w:hAnsi="Times New Roman"/>
          <w:lang w:val="en-US"/>
        </w:rPr>
        <w:t>preşedintele</w:t>
      </w:r>
      <w:proofErr w:type="spellEnd"/>
      <w:r w:rsidRPr="00407762">
        <w:rPr>
          <w:rFonts w:ascii="Times New Roman" w:hAnsi="Times New Roman"/>
          <w:lang w:val="en-US"/>
        </w:rPr>
        <w:t xml:space="preserve"> </w:t>
      </w:r>
      <w:proofErr w:type="spellStart"/>
      <w:r w:rsidRPr="00407762">
        <w:rPr>
          <w:rFonts w:ascii="Times New Roman" w:hAnsi="Times New Roman"/>
          <w:lang w:val="en-US"/>
        </w:rPr>
        <w:t>raionului</w:t>
      </w:r>
      <w:proofErr w:type="spellEnd"/>
    </w:p>
    <w:p w:rsidR="00407762" w:rsidRDefault="00407762" w:rsidP="00A65965">
      <w:pPr>
        <w:spacing w:after="0" w:line="240" w:lineRule="auto"/>
        <w:rPr>
          <w:rFonts w:ascii="Times New Roman" w:hAnsi="Times New Roman"/>
          <w:lang w:val="en-US"/>
        </w:rPr>
      </w:pPr>
    </w:p>
    <w:p w:rsidR="00A65965" w:rsidRPr="00407762" w:rsidRDefault="00A65965" w:rsidP="00A65965">
      <w:pPr>
        <w:spacing w:after="0" w:line="240" w:lineRule="auto"/>
        <w:rPr>
          <w:rFonts w:ascii="Times New Roman" w:hAnsi="Times New Roman"/>
          <w:lang w:val="en-US"/>
        </w:rPr>
      </w:pPr>
      <w:proofErr w:type="spellStart"/>
      <w:r w:rsidRPr="00407762">
        <w:rPr>
          <w:rFonts w:ascii="Times New Roman" w:hAnsi="Times New Roman"/>
          <w:lang w:val="en-US"/>
        </w:rPr>
        <w:t>Coordonat</w:t>
      </w:r>
      <w:proofErr w:type="spellEnd"/>
      <w:r w:rsidRPr="00407762">
        <w:rPr>
          <w:rFonts w:ascii="Times New Roman" w:hAnsi="Times New Roman"/>
          <w:lang w:val="en-US"/>
        </w:rPr>
        <w:t xml:space="preserve">:  _____________________ </w:t>
      </w:r>
      <w:proofErr w:type="spellStart"/>
      <w:r w:rsidR="00407762" w:rsidRPr="00407762">
        <w:rPr>
          <w:rFonts w:ascii="Times New Roman" w:hAnsi="Times New Roman"/>
          <w:lang w:val="en-US"/>
        </w:rPr>
        <w:t>Olesea</w:t>
      </w:r>
      <w:proofErr w:type="spellEnd"/>
      <w:r w:rsidR="00407762" w:rsidRPr="00407762">
        <w:rPr>
          <w:rFonts w:ascii="Times New Roman" w:hAnsi="Times New Roman"/>
          <w:lang w:val="en-US"/>
        </w:rPr>
        <w:t xml:space="preserve"> </w:t>
      </w:r>
      <w:proofErr w:type="spellStart"/>
      <w:r w:rsidR="00407762" w:rsidRPr="00407762">
        <w:rPr>
          <w:rFonts w:ascii="Times New Roman" w:hAnsi="Times New Roman"/>
          <w:lang w:val="en-US"/>
        </w:rPr>
        <w:t>Brînză</w:t>
      </w:r>
      <w:proofErr w:type="spellEnd"/>
      <w:r w:rsidRPr="00407762">
        <w:rPr>
          <w:rFonts w:ascii="Times New Roman" w:hAnsi="Times New Roman"/>
          <w:lang w:val="en-US"/>
        </w:rPr>
        <w:t xml:space="preserve">, </w:t>
      </w:r>
      <w:proofErr w:type="spellStart"/>
      <w:r w:rsidRPr="00407762">
        <w:rPr>
          <w:rFonts w:ascii="Times New Roman" w:hAnsi="Times New Roman"/>
          <w:lang w:val="en-US"/>
        </w:rPr>
        <w:t>vicepre</w:t>
      </w:r>
      <w:r w:rsidRPr="00407762">
        <w:rPr>
          <w:rFonts w:ascii="Cambria Math" w:hAnsi="Cambria Math" w:cs="Cambria Math"/>
          <w:lang w:val="en-US"/>
        </w:rPr>
        <w:t>ș</w:t>
      </w:r>
      <w:r w:rsidRPr="00407762">
        <w:rPr>
          <w:rFonts w:ascii="Times New Roman" w:hAnsi="Times New Roman"/>
          <w:lang w:val="en-US"/>
        </w:rPr>
        <w:t>edintele</w:t>
      </w:r>
      <w:proofErr w:type="spellEnd"/>
      <w:r w:rsidRPr="00407762">
        <w:rPr>
          <w:rFonts w:ascii="Times New Roman" w:hAnsi="Times New Roman"/>
          <w:lang w:val="en-US"/>
        </w:rPr>
        <w:t xml:space="preserve"> </w:t>
      </w:r>
      <w:proofErr w:type="spellStart"/>
      <w:r w:rsidRPr="00407762">
        <w:rPr>
          <w:rFonts w:ascii="Times New Roman" w:hAnsi="Times New Roman"/>
          <w:lang w:val="en-US"/>
        </w:rPr>
        <w:t>raionului</w:t>
      </w:r>
      <w:proofErr w:type="spellEnd"/>
    </w:p>
    <w:p w:rsidR="00407762" w:rsidRDefault="00407762" w:rsidP="00ED0FD2">
      <w:pPr>
        <w:spacing w:after="0" w:line="240" w:lineRule="auto"/>
        <w:rPr>
          <w:rFonts w:ascii="Times New Roman" w:hAnsi="Times New Roman"/>
          <w:lang w:val="en-US"/>
        </w:rPr>
      </w:pPr>
    </w:p>
    <w:p w:rsidR="00A65965" w:rsidRPr="00407762" w:rsidRDefault="00407762" w:rsidP="00ED0FD2">
      <w:pPr>
        <w:spacing w:after="0" w:line="240" w:lineRule="auto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 </w:t>
      </w:r>
      <w:r w:rsidR="00A65965" w:rsidRPr="00407762">
        <w:rPr>
          <w:rFonts w:ascii="Times New Roman" w:hAnsi="Times New Roman"/>
          <w:lang w:val="en-US"/>
        </w:rPr>
        <w:t xml:space="preserve">                   ______________________</w:t>
      </w:r>
      <w:proofErr w:type="spellStart"/>
      <w:r w:rsidRPr="00407762">
        <w:rPr>
          <w:rFonts w:ascii="Times New Roman" w:hAnsi="Times New Roman"/>
          <w:lang w:val="en-US"/>
        </w:rPr>
        <w:t>Pascari</w:t>
      </w:r>
      <w:proofErr w:type="spellEnd"/>
      <w:r w:rsidRPr="00407762">
        <w:rPr>
          <w:rFonts w:ascii="Times New Roman" w:hAnsi="Times New Roman"/>
          <w:lang w:val="en-US"/>
        </w:rPr>
        <w:t xml:space="preserve"> Tamara</w:t>
      </w:r>
      <w:r w:rsidR="00A65965" w:rsidRPr="00407762">
        <w:rPr>
          <w:rFonts w:ascii="Times New Roman" w:hAnsi="Times New Roman"/>
          <w:lang w:val="en-US"/>
        </w:rPr>
        <w:t xml:space="preserve">, </w:t>
      </w:r>
      <w:proofErr w:type="spellStart"/>
      <w:r w:rsidR="00A65965" w:rsidRPr="00407762">
        <w:rPr>
          <w:rFonts w:ascii="Cambria Math" w:hAnsi="Cambria Math" w:cs="Cambria Math"/>
          <w:lang w:val="en-US"/>
        </w:rPr>
        <w:t>Ș</w:t>
      </w:r>
      <w:r w:rsidR="00A65965" w:rsidRPr="00407762">
        <w:rPr>
          <w:rFonts w:ascii="Times New Roman" w:hAnsi="Times New Roman"/>
          <w:lang w:val="en-US"/>
        </w:rPr>
        <w:t>eful</w:t>
      </w:r>
      <w:proofErr w:type="spellEnd"/>
      <w:r w:rsidR="00A65965" w:rsidRPr="00407762">
        <w:rPr>
          <w:rFonts w:ascii="Times New Roman" w:hAnsi="Times New Roman"/>
          <w:lang w:val="en-US"/>
        </w:rPr>
        <w:t xml:space="preserve"> </w:t>
      </w:r>
      <w:proofErr w:type="spellStart"/>
      <w:r w:rsidR="00A65965" w:rsidRPr="00407762">
        <w:rPr>
          <w:rFonts w:ascii="Times New Roman" w:hAnsi="Times New Roman"/>
          <w:lang w:val="en-US"/>
        </w:rPr>
        <w:t>Serviciului</w:t>
      </w:r>
      <w:proofErr w:type="spellEnd"/>
      <w:r w:rsidR="00A65965" w:rsidRPr="00407762">
        <w:rPr>
          <w:rFonts w:ascii="Times New Roman" w:hAnsi="Times New Roman"/>
          <w:lang w:val="en-US"/>
        </w:rPr>
        <w:t xml:space="preserve"> de </w:t>
      </w:r>
      <w:proofErr w:type="spellStart"/>
      <w:r w:rsidR="00A65965" w:rsidRPr="00407762">
        <w:rPr>
          <w:rFonts w:ascii="Times New Roman" w:hAnsi="Times New Roman"/>
          <w:lang w:val="en-US"/>
        </w:rPr>
        <w:t>Sănătate</w:t>
      </w:r>
      <w:proofErr w:type="spellEnd"/>
      <w:r w:rsidR="00A65965" w:rsidRPr="00407762">
        <w:rPr>
          <w:rFonts w:ascii="Times New Roman" w:hAnsi="Times New Roman"/>
          <w:lang w:val="en-US"/>
        </w:rPr>
        <w:t xml:space="preserve"> </w:t>
      </w:r>
      <w:proofErr w:type="spellStart"/>
      <w:r w:rsidR="00A65965" w:rsidRPr="00407762">
        <w:rPr>
          <w:rFonts w:ascii="Times New Roman" w:hAnsi="Times New Roman"/>
          <w:lang w:val="en-US"/>
        </w:rPr>
        <w:t>Publică</w:t>
      </w:r>
      <w:proofErr w:type="spellEnd"/>
    </w:p>
    <w:p w:rsidR="00407762" w:rsidRDefault="00407762" w:rsidP="00ED0FD2">
      <w:pPr>
        <w:spacing w:after="0" w:line="240" w:lineRule="auto"/>
        <w:rPr>
          <w:rFonts w:ascii="Times New Roman" w:hAnsi="Times New Roman"/>
          <w:lang w:val="en-US"/>
        </w:rPr>
      </w:pPr>
    </w:p>
    <w:p w:rsidR="00ED0FD2" w:rsidRPr="00407762" w:rsidRDefault="00407762" w:rsidP="00ED0FD2">
      <w:pPr>
        <w:spacing w:after="0" w:line="240" w:lineRule="auto"/>
        <w:rPr>
          <w:rFonts w:ascii="Times New Roman" w:hAnsi="Times New Roman"/>
          <w:lang w:val="en-US"/>
        </w:rPr>
      </w:pPr>
      <w:proofErr w:type="spellStart"/>
      <w:r w:rsidRPr="00407762">
        <w:rPr>
          <w:rFonts w:ascii="Times New Roman" w:hAnsi="Times New Roman"/>
          <w:lang w:val="en-US"/>
        </w:rPr>
        <w:t>Elaborat</w:t>
      </w:r>
      <w:proofErr w:type="spellEnd"/>
      <w:r w:rsidRPr="00407762">
        <w:rPr>
          <w:rFonts w:ascii="Times New Roman" w:hAnsi="Times New Roman"/>
          <w:lang w:val="en-US"/>
        </w:rPr>
        <w:t>/</w:t>
      </w:r>
      <w:proofErr w:type="spellStart"/>
      <w:r w:rsidR="00ED0FD2" w:rsidRPr="00407762">
        <w:rPr>
          <w:rFonts w:ascii="Times New Roman" w:hAnsi="Times New Roman"/>
          <w:lang w:val="en-US"/>
        </w:rPr>
        <w:t>Avizat</w:t>
      </w:r>
      <w:proofErr w:type="spellEnd"/>
      <w:proofErr w:type="gramStart"/>
      <w:r w:rsidR="00ED0FD2" w:rsidRPr="00407762">
        <w:rPr>
          <w:rFonts w:ascii="Times New Roman" w:hAnsi="Times New Roman"/>
          <w:lang w:val="en-US"/>
        </w:rPr>
        <w:t>:_</w:t>
      </w:r>
      <w:proofErr w:type="gramEnd"/>
      <w:r w:rsidR="00ED0FD2" w:rsidRPr="00407762">
        <w:rPr>
          <w:rFonts w:ascii="Times New Roman" w:hAnsi="Times New Roman"/>
          <w:lang w:val="en-US"/>
        </w:rPr>
        <w:t xml:space="preserve">____________ </w:t>
      </w:r>
      <w:proofErr w:type="spellStart"/>
      <w:r w:rsidR="00ED0FD2" w:rsidRPr="00407762">
        <w:rPr>
          <w:rFonts w:ascii="Times New Roman" w:hAnsi="Times New Roman"/>
          <w:lang w:val="en-US"/>
        </w:rPr>
        <w:t>Sergiu</w:t>
      </w:r>
      <w:proofErr w:type="spellEnd"/>
      <w:r w:rsidR="00ED0FD2" w:rsidRPr="00407762">
        <w:rPr>
          <w:rFonts w:ascii="Times New Roman" w:hAnsi="Times New Roman"/>
          <w:lang w:val="en-US"/>
        </w:rPr>
        <w:t xml:space="preserve"> Pascal, specialist principal (jurist) </w:t>
      </w:r>
      <w:proofErr w:type="spellStart"/>
      <w:r w:rsidR="00ED0FD2" w:rsidRPr="00407762">
        <w:rPr>
          <w:rFonts w:ascii="Times New Roman" w:hAnsi="Times New Roman"/>
          <w:lang w:val="en-US"/>
        </w:rPr>
        <w:t>Aparatul</w:t>
      </w:r>
      <w:proofErr w:type="spellEnd"/>
      <w:r w:rsidR="00ED0FD2" w:rsidRPr="00407762">
        <w:rPr>
          <w:rFonts w:ascii="Times New Roman" w:hAnsi="Times New Roman"/>
          <w:lang w:val="en-US"/>
        </w:rPr>
        <w:t xml:space="preserve"> </w:t>
      </w:r>
      <w:proofErr w:type="spellStart"/>
      <w:r w:rsidR="00ED0FD2" w:rsidRPr="00407762">
        <w:rPr>
          <w:rFonts w:ascii="Times New Roman" w:hAnsi="Times New Roman"/>
          <w:lang w:val="en-US"/>
        </w:rPr>
        <w:t>Preşedintelui</w:t>
      </w:r>
      <w:proofErr w:type="spellEnd"/>
    </w:p>
    <w:p w:rsidR="00495FF1" w:rsidRPr="00E823D8" w:rsidRDefault="00495FF1" w:rsidP="00495FF1">
      <w:pPr>
        <w:pStyle w:val="9"/>
        <w:ind w:left="0"/>
        <w:jc w:val="center"/>
        <w:rPr>
          <w:sz w:val="28"/>
          <w:szCs w:val="28"/>
        </w:rPr>
      </w:pPr>
      <w:r w:rsidRPr="00E823D8">
        <w:rPr>
          <w:sz w:val="28"/>
          <w:szCs w:val="28"/>
        </w:rPr>
        <w:lastRenderedPageBreak/>
        <w:t>NOTA INFORMATIVĂ</w:t>
      </w:r>
    </w:p>
    <w:p w:rsidR="00495FF1" w:rsidRPr="00E823D8" w:rsidRDefault="00495FF1" w:rsidP="00495FF1">
      <w:pPr>
        <w:pStyle w:val="9"/>
        <w:ind w:left="0"/>
        <w:jc w:val="center"/>
        <w:rPr>
          <w:sz w:val="28"/>
          <w:szCs w:val="28"/>
        </w:rPr>
      </w:pPr>
      <w:r w:rsidRPr="00E823D8">
        <w:rPr>
          <w:sz w:val="28"/>
          <w:szCs w:val="28"/>
        </w:rPr>
        <w:t>la proiectul Deciziei</w:t>
      </w:r>
    </w:p>
    <w:p w:rsidR="00495FF1" w:rsidRPr="009A0A00" w:rsidRDefault="00495FF1" w:rsidP="00495FF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en-US" w:eastAsia="ru-RU"/>
        </w:rPr>
      </w:pPr>
      <w:r w:rsidRPr="009A0A00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 xml:space="preserve">Cu </w:t>
      </w:r>
      <w:proofErr w:type="spellStart"/>
      <w:r w:rsidRPr="009A0A00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privire</w:t>
      </w:r>
      <w:proofErr w:type="spellEnd"/>
      <w:r w:rsidRPr="009A0A00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 xml:space="preserve"> la </w:t>
      </w:r>
      <w:proofErr w:type="spellStart"/>
      <w:r w:rsidRPr="009A0A00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aprobarea</w:t>
      </w:r>
      <w:proofErr w:type="spellEnd"/>
      <w:r w:rsidRPr="009A0A00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 xml:space="preserve"> </w:t>
      </w:r>
      <w:proofErr w:type="spellStart"/>
      <w:r w:rsidRPr="009A0A00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Programului</w:t>
      </w:r>
      <w:proofErr w:type="spellEnd"/>
      <w:r w:rsidRPr="009A0A00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 xml:space="preserve"> </w:t>
      </w:r>
      <w:proofErr w:type="spellStart"/>
      <w:r w:rsidRPr="009A0A00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Teritorial</w:t>
      </w:r>
      <w:proofErr w:type="spellEnd"/>
    </w:p>
    <w:p w:rsidR="00495FF1" w:rsidRDefault="00495FF1" w:rsidP="00495FF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en-US" w:eastAsia="ru-RU"/>
        </w:rPr>
      </w:pPr>
      <w:proofErr w:type="gramStart"/>
      <w:r w:rsidRPr="009A0A00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de</w:t>
      </w:r>
      <w:proofErr w:type="gramEnd"/>
      <w:r w:rsidRPr="009A0A00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prevenire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şi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 xml:space="preserve"> c</w:t>
      </w:r>
      <w:r w:rsidRPr="009A0A00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 xml:space="preserve">ontrol al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Diabetului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Zaharat</w:t>
      </w:r>
      <w:proofErr w:type="spellEnd"/>
    </w:p>
    <w:p w:rsidR="00495FF1" w:rsidRPr="009A0A00" w:rsidRDefault="00495FF1" w:rsidP="00495FF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en-US" w:eastAsia="ru-RU"/>
        </w:rPr>
      </w:pPr>
      <w:proofErr w:type="spellStart"/>
      <w:proofErr w:type="gramStart"/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pentru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 xml:space="preserve"> </w:t>
      </w:r>
      <w:r w:rsidRPr="009A0A00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 xml:space="preserve"> </w:t>
      </w:r>
      <w:proofErr w:type="spellStart"/>
      <w:r w:rsidRPr="009A0A00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anii</w:t>
      </w:r>
      <w:proofErr w:type="spellEnd"/>
      <w:proofErr w:type="gramEnd"/>
      <w:r w:rsidRPr="009A0A00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 xml:space="preserve"> 2017</w:t>
      </w:r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-2021</w:t>
      </w:r>
    </w:p>
    <w:tbl>
      <w:tblPr>
        <w:tblW w:w="104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40"/>
      </w:tblGrid>
      <w:tr w:rsidR="00495FF1" w:rsidRPr="00E823D8" w:rsidTr="00560249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495FF1" w:rsidRPr="00E823D8" w:rsidRDefault="00495FF1" w:rsidP="00560249">
            <w:pPr>
              <w:spacing w:line="240" w:lineRule="auto"/>
              <w:ind w:left="142"/>
              <w:jc w:val="both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E823D8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1. Cauzele care au condi</w:t>
            </w:r>
            <w:r w:rsidRPr="00E823D8">
              <w:rPr>
                <w:rFonts w:ascii="Cambria Math" w:hAnsi="Cambria Math" w:cs="Cambria Math"/>
                <w:b/>
                <w:sz w:val="28"/>
                <w:szCs w:val="28"/>
                <w:lang w:val="ro-RO"/>
              </w:rPr>
              <w:t>ț</w:t>
            </w:r>
            <w:r w:rsidRPr="00E823D8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ionat elaborarea proiectului, ini</w:t>
            </w:r>
            <w:r w:rsidRPr="00E823D8">
              <w:rPr>
                <w:rFonts w:ascii="Cambria Math" w:hAnsi="Cambria Math" w:cs="Cambria Math"/>
                <w:b/>
                <w:sz w:val="28"/>
                <w:szCs w:val="28"/>
                <w:lang w:val="ro-RO"/>
              </w:rPr>
              <w:t>ț</w:t>
            </w:r>
            <w:r w:rsidRPr="00E823D8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iatorii şi autorii proiectului</w:t>
            </w:r>
          </w:p>
        </w:tc>
      </w:tr>
      <w:tr w:rsidR="00495FF1" w:rsidRPr="00E823D8" w:rsidTr="00560249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F1" w:rsidRPr="00E823D8" w:rsidRDefault="00495FF1" w:rsidP="00560249">
            <w:pPr>
              <w:pStyle w:val="9"/>
              <w:ind w:left="0"/>
              <w:rPr>
                <w:rFonts w:eastAsia="Calibri"/>
                <w:b w:val="0"/>
                <w:sz w:val="28"/>
                <w:szCs w:val="28"/>
                <w:lang w:val="pt-BR"/>
              </w:rPr>
            </w:pPr>
            <w:r w:rsidRPr="00E823D8">
              <w:rPr>
                <w:b w:val="0"/>
                <w:sz w:val="28"/>
                <w:szCs w:val="28"/>
              </w:rPr>
              <w:t>Ini</w:t>
            </w:r>
            <w:r w:rsidRPr="00E823D8">
              <w:rPr>
                <w:rFonts w:ascii="Cambria Math" w:hAnsi="Cambria Math" w:cs="Cambria Math"/>
                <w:b w:val="0"/>
                <w:sz w:val="28"/>
                <w:szCs w:val="28"/>
              </w:rPr>
              <w:t>ț</w:t>
            </w:r>
            <w:r w:rsidRPr="00E823D8">
              <w:rPr>
                <w:b w:val="0"/>
                <w:sz w:val="28"/>
                <w:szCs w:val="28"/>
              </w:rPr>
              <w:t>iatorul proiectului de decizie este P</w:t>
            </w:r>
            <w:r w:rsidRPr="00E823D8">
              <w:rPr>
                <w:rFonts w:eastAsia="Calibri"/>
                <w:b w:val="0"/>
                <w:sz w:val="28"/>
                <w:szCs w:val="28"/>
                <w:lang w:val="pt-BR"/>
              </w:rPr>
              <w:t xml:space="preserve">reşedintele raionului </w:t>
            </w:r>
            <w:r w:rsidRPr="00E823D8">
              <w:rPr>
                <w:b w:val="0"/>
                <w:sz w:val="28"/>
                <w:szCs w:val="28"/>
              </w:rPr>
              <w:t>Raionului Hînce</w:t>
            </w:r>
            <w:r w:rsidRPr="00E823D8">
              <w:rPr>
                <w:rFonts w:ascii="Cambria Math" w:hAnsi="Cambria Math" w:cs="Cambria Math"/>
                <w:b w:val="0"/>
                <w:sz w:val="28"/>
                <w:szCs w:val="28"/>
              </w:rPr>
              <w:t>ș</w:t>
            </w:r>
            <w:r w:rsidRPr="00E823D8">
              <w:rPr>
                <w:b w:val="0"/>
                <w:sz w:val="28"/>
                <w:szCs w:val="28"/>
              </w:rPr>
              <w:t xml:space="preserve">ti. Proiectul a fost elaborat în comun cu </w:t>
            </w:r>
            <w:proofErr w:type="spellStart"/>
            <w:r w:rsidRPr="00E823D8">
              <w:rPr>
                <w:b w:val="0"/>
                <w:sz w:val="28"/>
                <w:szCs w:val="28"/>
                <w:lang w:val="en-US"/>
              </w:rPr>
              <w:t>Serviciului</w:t>
            </w:r>
            <w:proofErr w:type="spellEnd"/>
            <w:r w:rsidRPr="00E823D8">
              <w:rPr>
                <w:b w:val="0"/>
                <w:sz w:val="28"/>
                <w:szCs w:val="28"/>
                <w:lang w:val="en-US"/>
              </w:rPr>
              <w:t xml:space="preserve"> de </w:t>
            </w:r>
            <w:proofErr w:type="spellStart"/>
            <w:r w:rsidRPr="00E823D8">
              <w:rPr>
                <w:b w:val="0"/>
                <w:sz w:val="28"/>
                <w:szCs w:val="28"/>
                <w:lang w:val="en-US"/>
              </w:rPr>
              <w:t>Sănătate</w:t>
            </w:r>
            <w:proofErr w:type="spellEnd"/>
            <w:r w:rsidRPr="00E823D8">
              <w:rPr>
                <w:b w:val="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823D8">
              <w:rPr>
                <w:b w:val="0"/>
                <w:sz w:val="28"/>
                <w:szCs w:val="28"/>
                <w:lang w:val="en-US"/>
              </w:rPr>
              <w:t>Publică</w:t>
            </w:r>
            <w:proofErr w:type="spellEnd"/>
          </w:p>
        </w:tc>
      </w:tr>
      <w:tr w:rsidR="00495FF1" w:rsidRPr="00E823D8" w:rsidTr="00560249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95FF1" w:rsidRPr="00E823D8" w:rsidRDefault="00495FF1" w:rsidP="00560249">
            <w:pPr>
              <w:spacing w:line="240" w:lineRule="auto"/>
              <w:ind w:left="142"/>
              <w:jc w:val="both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E823D8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2. Modul de reglementare a problemelor abordate în proiect de cadru normativ în vigoare</w:t>
            </w:r>
          </w:p>
        </w:tc>
      </w:tr>
      <w:tr w:rsidR="00495FF1" w:rsidRPr="005C46B3" w:rsidTr="00560249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F1" w:rsidRPr="00495FF1" w:rsidRDefault="00495FF1" w:rsidP="00560249">
            <w:pPr>
              <w:pStyle w:val="9"/>
              <w:ind w:left="0"/>
              <w:rPr>
                <w:b w:val="0"/>
                <w:sz w:val="28"/>
                <w:szCs w:val="28"/>
              </w:rPr>
            </w:pPr>
            <w:proofErr w:type="spellStart"/>
            <w:proofErr w:type="gramStart"/>
            <w:r w:rsidRPr="00495FF1">
              <w:rPr>
                <w:b w:val="0"/>
                <w:sz w:val="28"/>
                <w:szCs w:val="28"/>
                <w:lang w:val="en-US"/>
              </w:rPr>
              <w:t>În</w:t>
            </w:r>
            <w:proofErr w:type="spellEnd"/>
            <w:r w:rsidRPr="00495FF1">
              <w:rPr>
                <w:b w:val="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95FF1">
              <w:rPr>
                <w:b w:val="0"/>
                <w:sz w:val="28"/>
                <w:szCs w:val="28"/>
                <w:lang w:val="en-US"/>
              </w:rPr>
              <w:t>temeiul</w:t>
            </w:r>
            <w:proofErr w:type="spellEnd"/>
            <w:r w:rsidRPr="00495FF1">
              <w:rPr>
                <w:b w:val="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95FF1">
              <w:rPr>
                <w:b w:val="0"/>
                <w:sz w:val="28"/>
                <w:szCs w:val="28"/>
                <w:lang w:val="en-US"/>
              </w:rPr>
              <w:t>prevederilor</w:t>
            </w:r>
            <w:proofErr w:type="spellEnd"/>
            <w:r w:rsidRPr="00495FF1">
              <w:rPr>
                <w:b w:val="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95FF1">
              <w:rPr>
                <w:b w:val="0"/>
                <w:sz w:val="28"/>
                <w:szCs w:val="28"/>
                <w:lang w:val="en-US"/>
              </w:rPr>
              <w:t>Legii</w:t>
            </w:r>
            <w:proofErr w:type="spellEnd"/>
            <w:r w:rsidRPr="00495FF1">
              <w:rPr>
                <w:b w:val="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95FF1">
              <w:rPr>
                <w:b w:val="0"/>
                <w:sz w:val="28"/>
                <w:szCs w:val="28"/>
                <w:lang w:val="en-US"/>
              </w:rPr>
              <w:t>ocrotirii</w:t>
            </w:r>
            <w:proofErr w:type="spellEnd"/>
            <w:r w:rsidRPr="00495FF1">
              <w:rPr>
                <w:b w:val="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95FF1">
              <w:rPr>
                <w:b w:val="0"/>
                <w:sz w:val="28"/>
                <w:szCs w:val="28"/>
                <w:lang w:val="en-US"/>
              </w:rPr>
              <w:t>sănătăţii</w:t>
            </w:r>
            <w:proofErr w:type="spellEnd"/>
            <w:r w:rsidRPr="00495FF1">
              <w:rPr>
                <w:b w:val="0"/>
                <w:sz w:val="28"/>
                <w:szCs w:val="28"/>
                <w:lang w:val="en-US"/>
              </w:rPr>
              <w:t xml:space="preserve"> nr.</w:t>
            </w:r>
            <w:proofErr w:type="gramEnd"/>
            <w:r w:rsidRPr="00495FF1">
              <w:rPr>
                <w:b w:val="0"/>
                <w:sz w:val="28"/>
                <w:szCs w:val="28"/>
                <w:lang w:val="en-US"/>
              </w:rPr>
              <w:t xml:space="preserve"> 411-XIII din 28 </w:t>
            </w:r>
            <w:proofErr w:type="spellStart"/>
            <w:r w:rsidRPr="00495FF1">
              <w:rPr>
                <w:b w:val="0"/>
                <w:sz w:val="28"/>
                <w:szCs w:val="28"/>
                <w:lang w:val="en-US"/>
              </w:rPr>
              <w:t>martie</w:t>
            </w:r>
            <w:proofErr w:type="spellEnd"/>
            <w:r w:rsidRPr="00495FF1">
              <w:rPr>
                <w:b w:val="0"/>
                <w:sz w:val="28"/>
                <w:szCs w:val="28"/>
                <w:lang w:val="en-US"/>
              </w:rPr>
              <w:t xml:space="preserve"> 1995 (MO nr.34 din 22.06.1995), </w:t>
            </w:r>
            <w:proofErr w:type="spellStart"/>
            <w:r w:rsidRPr="00495FF1">
              <w:rPr>
                <w:b w:val="0"/>
                <w:sz w:val="28"/>
                <w:szCs w:val="28"/>
                <w:lang w:val="en-US"/>
              </w:rPr>
              <w:t>Legii</w:t>
            </w:r>
            <w:proofErr w:type="spellEnd"/>
            <w:r w:rsidRPr="00495FF1">
              <w:rPr>
                <w:b w:val="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95FF1">
              <w:rPr>
                <w:b w:val="0"/>
                <w:sz w:val="28"/>
                <w:szCs w:val="28"/>
                <w:lang w:val="en-US"/>
              </w:rPr>
              <w:t>privind</w:t>
            </w:r>
            <w:proofErr w:type="spellEnd"/>
            <w:r w:rsidRPr="00495FF1">
              <w:rPr>
                <w:b w:val="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95FF1">
              <w:rPr>
                <w:b w:val="0"/>
                <w:sz w:val="28"/>
                <w:szCs w:val="28"/>
                <w:lang w:val="en-US"/>
              </w:rPr>
              <w:t>supravegherea</w:t>
            </w:r>
            <w:proofErr w:type="spellEnd"/>
            <w:r w:rsidRPr="00495FF1">
              <w:rPr>
                <w:b w:val="0"/>
                <w:sz w:val="28"/>
                <w:szCs w:val="28"/>
                <w:lang w:val="en-US"/>
              </w:rPr>
              <w:t xml:space="preserve"> de stat </w:t>
            </w:r>
            <w:proofErr w:type="gramStart"/>
            <w:r w:rsidRPr="00495FF1">
              <w:rPr>
                <w:b w:val="0"/>
                <w:sz w:val="28"/>
                <w:szCs w:val="28"/>
                <w:lang w:val="en-US"/>
              </w:rPr>
              <w:t>a</w:t>
            </w:r>
            <w:proofErr w:type="gramEnd"/>
            <w:r w:rsidRPr="00495FF1">
              <w:rPr>
                <w:b w:val="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95FF1">
              <w:rPr>
                <w:b w:val="0"/>
                <w:sz w:val="28"/>
                <w:szCs w:val="28"/>
                <w:lang w:val="en-US"/>
              </w:rPr>
              <w:t>sănătăţii</w:t>
            </w:r>
            <w:proofErr w:type="spellEnd"/>
            <w:r w:rsidRPr="00495FF1">
              <w:rPr>
                <w:b w:val="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95FF1">
              <w:rPr>
                <w:b w:val="0"/>
                <w:sz w:val="28"/>
                <w:szCs w:val="28"/>
                <w:lang w:val="en-US"/>
              </w:rPr>
              <w:t>publice</w:t>
            </w:r>
            <w:proofErr w:type="spellEnd"/>
            <w:r w:rsidRPr="00495FF1">
              <w:rPr>
                <w:b w:val="0"/>
                <w:sz w:val="28"/>
                <w:szCs w:val="28"/>
                <w:lang w:val="en-US"/>
              </w:rPr>
              <w:t xml:space="preserve"> nr. 10-XVI din 3 </w:t>
            </w:r>
            <w:proofErr w:type="spellStart"/>
            <w:r w:rsidRPr="00495FF1">
              <w:rPr>
                <w:b w:val="0"/>
                <w:sz w:val="28"/>
                <w:szCs w:val="28"/>
                <w:lang w:val="en-US"/>
              </w:rPr>
              <w:t>februarie</w:t>
            </w:r>
            <w:proofErr w:type="spellEnd"/>
            <w:r w:rsidRPr="00495FF1">
              <w:rPr>
                <w:b w:val="0"/>
                <w:sz w:val="28"/>
                <w:szCs w:val="28"/>
                <w:lang w:val="en-US"/>
              </w:rPr>
              <w:t xml:space="preserve"> 2009 (MO nr.67 03.04.2009), </w:t>
            </w:r>
            <w:r w:rsidRPr="00495FF1">
              <w:rPr>
                <w:b w:val="0"/>
                <w:sz w:val="28"/>
                <w:szCs w:val="28"/>
              </w:rPr>
              <w:t>Programului Na</w:t>
            </w:r>
            <w:r w:rsidRPr="00495FF1">
              <w:rPr>
                <w:rFonts w:ascii="Cambria Math" w:hAnsi="Cambria Math" w:cs="Cambria Math"/>
                <w:b w:val="0"/>
                <w:sz w:val="28"/>
                <w:szCs w:val="28"/>
              </w:rPr>
              <w:t>ț</w:t>
            </w:r>
            <w:r w:rsidRPr="00495FF1">
              <w:rPr>
                <w:b w:val="0"/>
                <w:sz w:val="28"/>
                <w:szCs w:val="28"/>
              </w:rPr>
              <w:t xml:space="preserve">ional de prevenire </w:t>
            </w:r>
            <w:r w:rsidRPr="00495FF1">
              <w:rPr>
                <w:rFonts w:ascii="Cambria Math" w:hAnsi="Cambria Math" w:cs="Cambria Math"/>
                <w:b w:val="0"/>
                <w:sz w:val="28"/>
                <w:szCs w:val="28"/>
              </w:rPr>
              <w:t>ș</w:t>
            </w:r>
            <w:r w:rsidRPr="00495FF1">
              <w:rPr>
                <w:b w:val="0"/>
                <w:sz w:val="28"/>
                <w:szCs w:val="28"/>
              </w:rPr>
              <w:t>i control al diabetului zaharat pentru anii 2017 -2021 aprobat prin Hotărîrea Guvernului nr.1030 din 30 noiembrie 2017</w:t>
            </w:r>
            <w:r w:rsidRPr="00495FF1">
              <w:rPr>
                <w:b w:val="0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495FF1">
              <w:rPr>
                <w:b w:val="0"/>
                <w:sz w:val="28"/>
                <w:szCs w:val="28"/>
                <w:lang w:val="en-US"/>
              </w:rPr>
              <w:t>art.art</w:t>
            </w:r>
            <w:proofErr w:type="spellEnd"/>
            <w:r w:rsidRPr="00495FF1">
              <w:rPr>
                <w:b w:val="0"/>
                <w:sz w:val="28"/>
                <w:szCs w:val="28"/>
                <w:lang w:val="en-US"/>
              </w:rPr>
              <w:t xml:space="preserve">. </w:t>
            </w:r>
            <w:proofErr w:type="gramStart"/>
            <w:r w:rsidRPr="00495FF1">
              <w:rPr>
                <w:b w:val="0"/>
                <w:sz w:val="28"/>
                <w:szCs w:val="28"/>
                <w:lang w:val="en-US"/>
              </w:rPr>
              <w:t xml:space="preserve">43 </w:t>
            </w:r>
            <w:proofErr w:type="spellStart"/>
            <w:r w:rsidRPr="00495FF1">
              <w:rPr>
                <w:b w:val="0"/>
                <w:sz w:val="28"/>
                <w:szCs w:val="28"/>
                <w:lang w:val="en-US"/>
              </w:rPr>
              <w:t>alin</w:t>
            </w:r>
            <w:proofErr w:type="spellEnd"/>
            <w:r w:rsidRPr="00495FF1">
              <w:rPr>
                <w:b w:val="0"/>
                <w:sz w:val="28"/>
                <w:szCs w:val="28"/>
                <w:lang w:val="en-US"/>
              </w:rPr>
              <w:t>.</w:t>
            </w:r>
            <w:proofErr w:type="gramEnd"/>
            <w:r w:rsidRPr="00495FF1">
              <w:rPr>
                <w:b w:val="0"/>
                <w:sz w:val="28"/>
                <w:szCs w:val="28"/>
                <w:lang w:val="en-US"/>
              </w:rPr>
              <w:t xml:space="preserve"> (1) </w:t>
            </w:r>
            <w:proofErr w:type="gramStart"/>
            <w:r w:rsidRPr="00495FF1">
              <w:rPr>
                <w:b w:val="0"/>
                <w:sz w:val="28"/>
                <w:szCs w:val="28"/>
                <w:lang w:val="en-US"/>
              </w:rPr>
              <w:t>lit</w:t>
            </w:r>
            <w:proofErr w:type="gramEnd"/>
            <w:r w:rsidRPr="00495FF1">
              <w:rPr>
                <w:b w:val="0"/>
                <w:sz w:val="28"/>
                <w:szCs w:val="28"/>
                <w:lang w:val="en-US"/>
              </w:rPr>
              <w:t>. j)</w:t>
            </w:r>
            <w:proofErr w:type="gramStart"/>
            <w:r w:rsidRPr="00495FF1">
              <w:rPr>
                <w:b w:val="0"/>
                <w:sz w:val="28"/>
                <w:szCs w:val="28"/>
                <w:lang w:val="en-US"/>
              </w:rPr>
              <w:t>,43</w:t>
            </w:r>
            <w:proofErr w:type="gramEnd"/>
            <w:r w:rsidRPr="00495FF1">
              <w:rPr>
                <w:b w:val="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95FF1">
              <w:rPr>
                <w:b w:val="0"/>
                <w:sz w:val="28"/>
                <w:szCs w:val="28"/>
                <w:lang w:val="en-US"/>
              </w:rPr>
              <w:t>ali</w:t>
            </w:r>
            <w:proofErr w:type="spellEnd"/>
            <w:r w:rsidRPr="00495FF1">
              <w:rPr>
                <w:b w:val="0"/>
                <w:sz w:val="28"/>
                <w:szCs w:val="28"/>
                <w:lang w:val="en-US"/>
              </w:rPr>
              <w:t xml:space="preserve">. (2), </w:t>
            </w:r>
            <w:proofErr w:type="spellStart"/>
            <w:r w:rsidRPr="00495FF1">
              <w:rPr>
                <w:b w:val="0"/>
                <w:sz w:val="28"/>
                <w:szCs w:val="28"/>
                <w:lang w:val="en-US"/>
              </w:rPr>
              <w:t>şi</w:t>
            </w:r>
            <w:proofErr w:type="spellEnd"/>
            <w:r w:rsidRPr="00495FF1">
              <w:rPr>
                <w:b w:val="0"/>
                <w:sz w:val="28"/>
                <w:szCs w:val="28"/>
                <w:lang w:val="en-US"/>
              </w:rPr>
              <w:t xml:space="preserve"> </w:t>
            </w:r>
            <w:r w:rsidRPr="00495FF1">
              <w:rPr>
                <w:b w:val="0"/>
                <w:color w:val="00000A"/>
                <w:sz w:val="28"/>
                <w:szCs w:val="28"/>
                <w:lang w:val="en-US"/>
              </w:rPr>
              <w:t xml:space="preserve">46 </w:t>
            </w:r>
            <w:proofErr w:type="spellStart"/>
            <w:r w:rsidRPr="00495FF1">
              <w:rPr>
                <w:b w:val="0"/>
                <w:color w:val="00000A"/>
                <w:sz w:val="28"/>
                <w:szCs w:val="28"/>
                <w:lang w:val="en-US"/>
              </w:rPr>
              <w:t>alin</w:t>
            </w:r>
            <w:proofErr w:type="spellEnd"/>
            <w:proofErr w:type="gramStart"/>
            <w:r w:rsidRPr="00495FF1">
              <w:rPr>
                <w:b w:val="0"/>
                <w:color w:val="00000A"/>
                <w:sz w:val="28"/>
                <w:szCs w:val="28"/>
                <w:lang w:val="en-US"/>
              </w:rPr>
              <w:t>.(</w:t>
            </w:r>
            <w:proofErr w:type="gramEnd"/>
            <w:r w:rsidRPr="00495FF1">
              <w:rPr>
                <w:b w:val="0"/>
                <w:color w:val="00000A"/>
                <w:sz w:val="28"/>
                <w:szCs w:val="28"/>
                <w:lang w:val="en-US"/>
              </w:rPr>
              <w:t>1)</w:t>
            </w:r>
            <w:r w:rsidRPr="00495FF1">
              <w:rPr>
                <w:b w:val="0"/>
                <w:sz w:val="28"/>
                <w:szCs w:val="28"/>
                <w:lang w:val="en-US"/>
              </w:rPr>
              <w:t xml:space="preserve"> din </w:t>
            </w:r>
            <w:proofErr w:type="spellStart"/>
            <w:r w:rsidRPr="00495FF1">
              <w:rPr>
                <w:b w:val="0"/>
                <w:sz w:val="28"/>
                <w:szCs w:val="28"/>
                <w:lang w:val="en-US"/>
              </w:rPr>
              <w:t>Legea</w:t>
            </w:r>
            <w:proofErr w:type="spellEnd"/>
            <w:r w:rsidRPr="00495FF1">
              <w:rPr>
                <w:b w:val="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95FF1">
              <w:rPr>
                <w:b w:val="0"/>
                <w:sz w:val="28"/>
                <w:szCs w:val="28"/>
                <w:lang w:val="en-US"/>
              </w:rPr>
              <w:t>privind</w:t>
            </w:r>
            <w:proofErr w:type="spellEnd"/>
            <w:r w:rsidRPr="00495FF1">
              <w:rPr>
                <w:b w:val="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95FF1">
              <w:rPr>
                <w:b w:val="0"/>
                <w:sz w:val="28"/>
                <w:szCs w:val="28"/>
                <w:lang w:val="en-US"/>
              </w:rPr>
              <w:t>administraţia</w:t>
            </w:r>
            <w:proofErr w:type="spellEnd"/>
            <w:r w:rsidRPr="00495FF1">
              <w:rPr>
                <w:b w:val="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95FF1">
              <w:rPr>
                <w:b w:val="0"/>
                <w:sz w:val="28"/>
                <w:szCs w:val="28"/>
                <w:lang w:val="en-US"/>
              </w:rPr>
              <w:t>publică</w:t>
            </w:r>
            <w:proofErr w:type="spellEnd"/>
            <w:r w:rsidRPr="00495FF1">
              <w:rPr>
                <w:b w:val="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95FF1">
              <w:rPr>
                <w:b w:val="0"/>
                <w:sz w:val="28"/>
                <w:szCs w:val="28"/>
                <w:lang w:val="en-US"/>
              </w:rPr>
              <w:t>locală</w:t>
            </w:r>
            <w:proofErr w:type="spellEnd"/>
            <w:r w:rsidRPr="00495FF1">
              <w:rPr>
                <w:b w:val="0"/>
                <w:sz w:val="28"/>
                <w:szCs w:val="28"/>
                <w:lang w:val="en-US"/>
              </w:rPr>
              <w:t xml:space="preserve"> nr.436-XVI din 28 </w:t>
            </w:r>
            <w:proofErr w:type="spellStart"/>
            <w:r w:rsidRPr="00495FF1">
              <w:rPr>
                <w:b w:val="0"/>
                <w:sz w:val="28"/>
                <w:szCs w:val="28"/>
                <w:lang w:val="en-US"/>
              </w:rPr>
              <w:t>decembrie</w:t>
            </w:r>
            <w:proofErr w:type="spellEnd"/>
            <w:r w:rsidRPr="00495FF1">
              <w:rPr>
                <w:b w:val="0"/>
                <w:sz w:val="28"/>
                <w:szCs w:val="28"/>
                <w:lang w:val="en-US"/>
              </w:rPr>
              <w:t xml:space="preserve"> 2006 (MO nr. 32 – 35 09.03.2007), cu </w:t>
            </w:r>
            <w:proofErr w:type="spellStart"/>
            <w:r w:rsidRPr="00495FF1">
              <w:rPr>
                <w:b w:val="0"/>
                <w:sz w:val="28"/>
                <w:szCs w:val="28"/>
                <w:lang w:val="en-US"/>
              </w:rPr>
              <w:t>modificările</w:t>
            </w:r>
            <w:proofErr w:type="spellEnd"/>
            <w:r w:rsidRPr="00495FF1">
              <w:rPr>
                <w:b w:val="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95FF1">
              <w:rPr>
                <w:rFonts w:ascii="Cambria Math" w:hAnsi="Cambria Math" w:cs="Cambria Math"/>
                <w:b w:val="0"/>
                <w:sz w:val="28"/>
                <w:szCs w:val="28"/>
                <w:lang w:val="en-US"/>
              </w:rPr>
              <w:t>ș</w:t>
            </w:r>
            <w:r w:rsidRPr="00495FF1">
              <w:rPr>
                <w:b w:val="0"/>
                <w:sz w:val="28"/>
                <w:szCs w:val="28"/>
                <w:lang w:val="en-US"/>
              </w:rPr>
              <w:t>i</w:t>
            </w:r>
            <w:proofErr w:type="spellEnd"/>
            <w:r w:rsidRPr="00495FF1">
              <w:rPr>
                <w:b w:val="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95FF1">
              <w:rPr>
                <w:b w:val="0"/>
                <w:sz w:val="28"/>
                <w:szCs w:val="28"/>
                <w:lang w:val="en-US"/>
              </w:rPr>
              <w:t>completările</w:t>
            </w:r>
            <w:proofErr w:type="spellEnd"/>
            <w:r w:rsidRPr="00495FF1">
              <w:rPr>
                <w:b w:val="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95FF1">
              <w:rPr>
                <w:b w:val="0"/>
                <w:sz w:val="28"/>
                <w:szCs w:val="28"/>
                <w:lang w:val="en-US"/>
              </w:rPr>
              <w:t>ulterioare</w:t>
            </w:r>
            <w:proofErr w:type="spellEnd"/>
          </w:p>
        </w:tc>
      </w:tr>
      <w:tr w:rsidR="00495FF1" w:rsidRPr="00E823D8" w:rsidTr="00560249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95FF1" w:rsidRPr="00E823D8" w:rsidRDefault="00495FF1" w:rsidP="00560249">
            <w:pPr>
              <w:spacing w:line="240" w:lineRule="auto"/>
              <w:ind w:left="142"/>
              <w:jc w:val="both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E823D8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 xml:space="preserve">3. Scopul şi obiectivele proiectului </w:t>
            </w:r>
          </w:p>
        </w:tc>
      </w:tr>
      <w:tr w:rsidR="00495FF1" w:rsidRPr="00E823D8" w:rsidTr="00560249">
        <w:trPr>
          <w:trHeight w:val="1062"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F1" w:rsidRPr="00E823D8" w:rsidRDefault="00495FF1" w:rsidP="00495FF1">
            <w:pPr>
              <w:spacing w:after="0" w:line="240" w:lineRule="auto"/>
              <w:jc w:val="both"/>
              <w:rPr>
                <w:b/>
                <w:bCs/>
                <w:sz w:val="28"/>
                <w:szCs w:val="28"/>
                <w:lang w:val="en-US" w:eastAsia="ro-RO"/>
              </w:rPr>
            </w:pPr>
            <w:proofErr w:type="spellStart"/>
            <w:r w:rsidRPr="00495FF1">
              <w:rPr>
                <w:rFonts w:ascii="Times New Roman" w:hAnsi="Times New Roman"/>
                <w:sz w:val="28"/>
                <w:szCs w:val="28"/>
                <w:lang w:val="en-US"/>
              </w:rPr>
              <w:t>Proiectul</w:t>
            </w:r>
            <w:proofErr w:type="spellEnd"/>
            <w:r w:rsidRPr="00495F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 w:rsidRPr="00495FF1">
              <w:rPr>
                <w:rFonts w:ascii="Times New Roman" w:hAnsi="Times New Roman"/>
                <w:sz w:val="28"/>
                <w:szCs w:val="28"/>
                <w:lang w:val="en-US"/>
              </w:rPr>
              <w:t>Decizie</w:t>
            </w:r>
            <w:proofErr w:type="spellEnd"/>
            <w:r w:rsidRPr="00495F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95FF1">
              <w:rPr>
                <w:rFonts w:ascii="Times New Roman" w:hAnsi="Times New Roman"/>
                <w:sz w:val="28"/>
                <w:szCs w:val="28"/>
                <w:lang w:val="en-US"/>
              </w:rPr>
              <w:t>urmăre</w:t>
            </w:r>
            <w:r w:rsidRPr="00495FF1">
              <w:rPr>
                <w:rFonts w:ascii="Cambria Math" w:hAnsi="Cambria Math" w:cs="Cambria Math"/>
                <w:sz w:val="28"/>
                <w:szCs w:val="28"/>
                <w:lang w:val="en-US"/>
              </w:rPr>
              <w:t>ș</w:t>
            </w:r>
            <w:r w:rsidRPr="00495FF1">
              <w:rPr>
                <w:rFonts w:ascii="Times New Roman" w:hAnsi="Times New Roman"/>
                <w:sz w:val="28"/>
                <w:szCs w:val="28"/>
                <w:lang w:val="en-US"/>
              </w:rPr>
              <w:t>te</w:t>
            </w:r>
            <w:proofErr w:type="spellEnd"/>
            <w:r w:rsidRPr="00495F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95FF1">
              <w:rPr>
                <w:rFonts w:ascii="Times New Roman" w:hAnsi="Times New Roman"/>
                <w:sz w:val="28"/>
                <w:szCs w:val="28"/>
                <w:lang w:val="en-US"/>
              </w:rPr>
              <w:t>scopul</w:t>
            </w:r>
            <w:proofErr w:type="spellEnd"/>
            <w:r w:rsidRPr="00495F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de  </w:t>
            </w:r>
            <w:proofErr w:type="spellStart"/>
            <w:r w:rsidRPr="00495FF1">
              <w:rPr>
                <w:rFonts w:ascii="Times New Roman" w:hAnsi="Times New Roman"/>
                <w:sz w:val="28"/>
                <w:szCs w:val="28"/>
                <w:lang w:val="en-US"/>
              </w:rPr>
              <w:t>implimentare</w:t>
            </w:r>
            <w:proofErr w:type="spellEnd"/>
            <w:r w:rsidRPr="00495F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a </w:t>
            </w:r>
            <w:proofErr w:type="spellStart"/>
            <w:r w:rsidRPr="00495FF1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Programului</w:t>
            </w:r>
            <w:proofErr w:type="spellEnd"/>
            <w:r w:rsidRPr="00495FF1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495FF1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Teritorial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 w:rsidRPr="00495FF1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de </w:t>
            </w:r>
            <w:proofErr w:type="spellStart"/>
            <w:r w:rsidRPr="00495FF1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prevenire</w:t>
            </w:r>
            <w:proofErr w:type="spellEnd"/>
            <w:r w:rsidRPr="00495FF1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495FF1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şi</w:t>
            </w:r>
            <w:proofErr w:type="spellEnd"/>
            <w:r w:rsidRPr="00495FF1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control al </w:t>
            </w:r>
            <w:proofErr w:type="spellStart"/>
            <w:r w:rsidRPr="00495FF1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Diabetului</w:t>
            </w:r>
            <w:proofErr w:type="spellEnd"/>
            <w:r w:rsidRPr="00495FF1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495FF1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Zaharat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495FF1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pentru</w:t>
            </w:r>
            <w:proofErr w:type="spellEnd"/>
            <w:r w:rsidRPr="00495FF1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 </w:t>
            </w:r>
            <w:proofErr w:type="spellStart"/>
            <w:r w:rsidRPr="00495FF1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anii</w:t>
            </w:r>
            <w:proofErr w:type="spellEnd"/>
            <w:r w:rsidRPr="00495FF1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2017-2021</w:t>
            </w:r>
          </w:p>
        </w:tc>
      </w:tr>
      <w:tr w:rsidR="00495FF1" w:rsidRPr="00E823D8" w:rsidTr="00560249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95FF1" w:rsidRPr="00E823D8" w:rsidRDefault="00495FF1" w:rsidP="00560249">
            <w:pPr>
              <w:spacing w:line="240" w:lineRule="auto"/>
              <w:ind w:left="142"/>
              <w:jc w:val="both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E823D8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4. Estimarea riscurilor legate de implementarea acestui proiect</w:t>
            </w:r>
          </w:p>
        </w:tc>
      </w:tr>
      <w:tr w:rsidR="00495FF1" w:rsidRPr="00E823D8" w:rsidTr="00560249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F1" w:rsidRPr="00E823D8" w:rsidRDefault="00495FF1" w:rsidP="00560249">
            <w:pPr>
              <w:spacing w:line="240" w:lineRule="auto"/>
              <w:ind w:left="142"/>
              <w:jc w:val="both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E823D8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 xml:space="preserve">    </w:t>
            </w:r>
            <w:r w:rsidRPr="00E823D8">
              <w:rPr>
                <w:rFonts w:ascii="Times New Roman" w:hAnsi="Times New Roman"/>
                <w:sz w:val="28"/>
                <w:szCs w:val="28"/>
                <w:lang w:val="ro-RO"/>
              </w:rPr>
              <w:t>Riscuri estimate nu sunt .</w:t>
            </w:r>
          </w:p>
        </w:tc>
      </w:tr>
      <w:tr w:rsidR="00495FF1" w:rsidRPr="00E823D8" w:rsidTr="00560249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95FF1" w:rsidRPr="00E823D8" w:rsidRDefault="00495FF1" w:rsidP="00560249">
            <w:pPr>
              <w:spacing w:line="240" w:lineRule="auto"/>
              <w:ind w:left="142"/>
              <w:jc w:val="both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E823D8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5. Modul de incorporare a proiectului în sistemul actelor normative în vigoare, actele normative  care trebuie elaborate sau modificate după adoptarea proiectului</w:t>
            </w:r>
          </w:p>
          <w:p w:rsidR="00495FF1" w:rsidRPr="00E823D8" w:rsidRDefault="00495FF1" w:rsidP="00560249">
            <w:pPr>
              <w:spacing w:line="240" w:lineRule="auto"/>
              <w:ind w:left="142"/>
              <w:jc w:val="both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</w:p>
        </w:tc>
      </w:tr>
      <w:tr w:rsidR="00495FF1" w:rsidRPr="00E823D8" w:rsidTr="00560249">
        <w:trPr>
          <w:trHeight w:val="1283"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F1" w:rsidRPr="00E823D8" w:rsidRDefault="00495FF1" w:rsidP="00495FF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E823D8">
              <w:rPr>
                <w:rFonts w:ascii="Times New Roman" w:hAnsi="Times New Roman"/>
                <w:sz w:val="28"/>
                <w:szCs w:val="28"/>
                <w:lang w:val="fr-FR"/>
              </w:rPr>
              <w:t>Proiectul de decizie nr. __ din ___, 2020,</w:t>
            </w:r>
            <w:r w:rsidRPr="00E823D8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</w:t>
            </w:r>
            <w:r w:rsidRPr="009A0A00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 xml:space="preserve">Cu </w:t>
            </w:r>
            <w:proofErr w:type="spellStart"/>
            <w:r w:rsidRPr="009A0A00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>privire</w:t>
            </w:r>
            <w:proofErr w:type="spellEnd"/>
            <w:r w:rsidRPr="009A0A00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 xml:space="preserve"> la </w:t>
            </w:r>
            <w:proofErr w:type="spellStart"/>
            <w:r w:rsidRPr="009A0A00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>aprobarea</w:t>
            </w:r>
            <w:proofErr w:type="spellEnd"/>
            <w:r w:rsidRPr="009A0A00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9A0A00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>Programului</w:t>
            </w:r>
            <w:proofErr w:type="spellEnd"/>
            <w:r w:rsidRPr="009A0A00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9A0A00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>Teritorial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 xml:space="preserve"> </w:t>
            </w:r>
            <w:r w:rsidRPr="009A0A00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 xml:space="preserve">de </w:t>
            </w: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>prevenire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>şi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 xml:space="preserve"> c</w:t>
            </w:r>
            <w:r w:rsidRPr="009A0A00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 xml:space="preserve">ontrol al </w:t>
            </w: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>Diabetului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>Zaharat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>pentru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 xml:space="preserve"> </w:t>
            </w:r>
            <w:r w:rsidRPr="009A0A00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9A0A00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>anii</w:t>
            </w:r>
            <w:proofErr w:type="spellEnd"/>
            <w:r w:rsidRPr="009A0A00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 xml:space="preserve"> 2017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 xml:space="preserve">-2021 </w:t>
            </w:r>
            <w:r w:rsidRPr="00E823D8">
              <w:rPr>
                <w:rFonts w:ascii="Times New Roman" w:hAnsi="Times New Roman"/>
                <w:bCs/>
                <w:sz w:val="28"/>
                <w:szCs w:val="28"/>
                <w:lang w:val="pt-BR"/>
              </w:rPr>
              <w:t>nu</w:t>
            </w:r>
            <w:r w:rsidRPr="00E823D8">
              <w:rPr>
                <w:rFonts w:ascii="Times New Roman" w:hAnsi="Times New Roman"/>
                <w:bCs/>
                <w:sz w:val="28"/>
                <w:szCs w:val="28"/>
                <w:lang w:val="ro-RO"/>
              </w:rPr>
              <w:t xml:space="preserve"> contravine şi nu necesită modificări ale actelor normative în vigoare.</w:t>
            </w:r>
          </w:p>
        </w:tc>
      </w:tr>
    </w:tbl>
    <w:p w:rsidR="00495FF1" w:rsidRDefault="00495FF1" w:rsidP="00495FF1">
      <w:pPr>
        <w:spacing w:line="240" w:lineRule="auto"/>
        <w:ind w:left="360"/>
        <w:jc w:val="both"/>
        <w:rPr>
          <w:rFonts w:ascii="Times New Roman" w:hAnsi="Times New Roman"/>
          <w:b/>
          <w:sz w:val="26"/>
          <w:szCs w:val="26"/>
          <w:lang w:val="ro-RO"/>
        </w:rPr>
      </w:pPr>
      <w:r w:rsidRPr="009A1346">
        <w:rPr>
          <w:rFonts w:ascii="Times New Roman" w:hAnsi="Times New Roman"/>
          <w:b/>
          <w:sz w:val="26"/>
          <w:szCs w:val="26"/>
          <w:lang w:val="ro-RO"/>
        </w:rPr>
        <w:t xml:space="preserve">             </w:t>
      </w:r>
    </w:p>
    <w:p w:rsidR="00495FF1" w:rsidRPr="009A1346" w:rsidRDefault="00495FF1" w:rsidP="00495FF1">
      <w:pPr>
        <w:spacing w:line="240" w:lineRule="auto"/>
        <w:ind w:left="360"/>
        <w:jc w:val="both"/>
        <w:rPr>
          <w:rFonts w:ascii="Times New Roman" w:hAnsi="Times New Roman"/>
          <w:b/>
          <w:sz w:val="26"/>
          <w:szCs w:val="26"/>
          <w:lang w:val="ro-RO"/>
        </w:rPr>
      </w:pPr>
      <w:r w:rsidRPr="009A1346">
        <w:rPr>
          <w:rFonts w:ascii="Times New Roman" w:hAnsi="Times New Roman"/>
          <w:b/>
          <w:sz w:val="26"/>
          <w:szCs w:val="26"/>
          <w:lang w:val="ro-RO"/>
        </w:rPr>
        <w:t xml:space="preserve">  </w:t>
      </w:r>
    </w:p>
    <w:p w:rsidR="002A29C8" w:rsidRPr="00495FF1" w:rsidRDefault="002A29C8" w:rsidP="005065EF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val="ro-RO"/>
        </w:rPr>
      </w:pPr>
    </w:p>
    <w:p w:rsidR="002A29C8" w:rsidRDefault="002A29C8" w:rsidP="00F00AB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 w:eastAsia="ru-RU"/>
        </w:rPr>
      </w:pPr>
    </w:p>
    <w:p w:rsidR="009565E0" w:rsidRDefault="009565E0" w:rsidP="00F00AB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 w:eastAsia="ru-RU"/>
        </w:rPr>
      </w:pPr>
    </w:p>
    <w:p w:rsidR="009565E0" w:rsidRDefault="009565E0" w:rsidP="00F00AB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 w:eastAsia="ru-RU"/>
        </w:rPr>
      </w:pPr>
    </w:p>
    <w:p w:rsidR="009565E0" w:rsidRPr="009A0A00" w:rsidRDefault="009565E0" w:rsidP="00F00AB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 w:eastAsia="ru-RU"/>
        </w:rPr>
      </w:pPr>
    </w:p>
    <w:sectPr w:rsidR="009565E0" w:rsidRPr="009A0A00" w:rsidSect="00392E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D78A4066"/>
    <w:name w:val="WW8Num3"/>
    <w:lvl w:ilvl="0">
      <w:start w:val="5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  <w:sz w:val="28"/>
        <w:szCs w:val="28"/>
        <w:lang w:val="en-US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lang w:val="it-I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8"/>
        <w:lang w:val="en-US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sz w:val="28"/>
        <w:szCs w:val="28"/>
        <w:lang w:val="en-US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8"/>
        <w:szCs w:val="28"/>
        <w:lang w:val="en-US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sz w:val="28"/>
        <w:szCs w:val="28"/>
        <w:lang w:val="en-US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sz w:val="28"/>
        <w:szCs w:val="28"/>
        <w:lang w:val="en-US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sz w:val="28"/>
        <w:szCs w:val="28"/>
        <w:lang w:val="en-US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sz w:val="28"/>
        <w:szCs w:val="28"/>
        <w:lang w:val="en-US"/>
      </w:rPr>
    </w:lvl>
  </w:abstractNum>
  <w:abstractNum w:abstractNumId="1">
    <w:nsid w:val="00000004"/>
    <w:multiLevelType w:val="multi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  <w:sz w:val="28"/>
        <w:szCs w:val="28"/>
        <w:lang w:val="it-IT"/>
      </w:rPr>
    </w:lvl>
    <w:lvl w:ilvl="1">
      <w:start w:val="2"/>
      <w:numFmt w:val="decimal"/>
      <w:lvlText w:val="%1.%2."/>
      <w:lvlJc w:val="left"/>
      <w:pPr>
        <w:tabs>
          <w:tab w:val="num" w:pos="765"/>
        </w:tabs>
        <w:ind w:left="765" w:hanging="765"/>
      </w:pPr>
      <w:rPr>
        <w:rFonts w:hint="default"/>
        <w:sz w:val="28"/>
        <w:szCs w:val="28"/>
        <w:lang w:val="it-IT"/>
      </w:rPr>
    </w:lvl>
    <w:lvl w:ilvl="2">
      <w:start w:val="12"/>
      <w:numFmt w:val="decimal"/>
      <w:lvlText w:val="%1.%2.%3."/>
      <w:lvlJc w:val="left"/>
      <w:pPr>
        <w:tabs>
          <w:tab w:val="num" w:pos="765"/>
        </w:tabs>
        <w:ind w:left="765" w:hanging="765"/>
      </w:pPr>
      <w:rPr>
        <w:rFonts w:hint="default"/>
        <w:sz w:val="28"/>
        <w:szCs w:val="28"/>
        <w:lang w:val="it-I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sz w:val="28"/>
        <w:szCs w:val="28"/>
        <w:lang w:val="it-I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8"/>
        <w:szCs w:val="28"/>
        <w:lang w:val="it-I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sz w:val="28"/>
        <w:szCs w:val="28"/>
        <w:lang w:val="it-I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sz w:val="28"/>
        <w:szCs w:val="28"/>
        <w:lang w:val="it-I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sz w:val="28"/>
        <w:szCs w:val="28"/>
        <w:lang w:val="it-I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sz w:val="28"/>
        <w:szCs w:val="28"/>
        <w:lang w:val="it-IT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szCs w:val="28"/>
        <w:lang w:val="en-US"/>
      </w:r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szCs w:val="28"/>
        <w:lang w:val="en-US"/>
      </w:rPr>
    </w:lvl>
  </w:abstractNum>
  <w:abstractNum w:abstractNumId="4">
    <w:nsid w:val="068F58B1"/>
    <w:multiLevelType w:val="hybridMultilevel"/>
    <w:tmpl w:val="99D4099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0E837C10"/>
    <w:multiLevelType w:val="hybridMultilevel"/>
    <w:tmpl w:val="BB3C939A"/>
    <w:lvl w:ilvl="0" w:tplc="1346A978">
      <w:start w:val="1"/>
      <w:numFmt w:val="lowerLetter"/>
      <w:lvlText w:val="%1)"/>
      <w:lvlJc w:val="left"/>
      <w:pPr>
        <w:ind w:left="1222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6">
    <w:nsid w:val="17F300B4"/>
    <w:multiLevelType w:val="hybridMultilevel"/>
    <w:tmpl w:val="DDA2149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9F347F8"/>
    <w:multiLevelType w:val="hybridMultilevel"/>
    <w:tmpl w:val="40CAF40C"/>
    <w:lvl w:ilvl="0" w:tplc="F398A7C8">
      <w:start w:val="1"/>
      <w:numFmt w:val="decimal"/>
      <w:lvlText w:val="%1."/>
      <w:lvlJc w:val="left"/>
      <w:pPr>
        <w:ind w:left="86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>
    <w:nsid w:val="1B8F029B"/>
    <w:multiLevelType w:val="hybridMultilevel"/>
    <w:tmpl w:val="37A2B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AB0A88"/>
    <w:multiLevelType w:val="hybridMultilevel"/>
    <w:tmpl w:val="1DF2207A"/>
    <w:lvl w:ilvl="0" w:tplc="4DF4EB1A">
      <w:start w:val="1"/>
      <w:numFmt w:val="lowerLetter"/>
      <w:lvlText w:val="%1)"/>
      <w:lvlJc w:val="left"/>
      <w:pPr>
        <w:ind w:left="1222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0">
    <w:nsid w:val="227D5BFC"/>
    <w:multiLevelType w:val="multilevel"/>
    <w:tmpl w:val="19E248E0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/>
        <w:color w:val="000000"/>
      </w:rPr>
    </w:lvl>
    <w:lvl w:ilvl="1">
      <w:start w:val="1"/>
      <w:numFmt w:val="decimal"/>
      <w:lvlText w:val="%1.%2."/>
      <w:lvlJc w:val="left"/>
      <w:pPr>
        <w:ind w:left="1425" w:hanging="360"/>
      </w:pPr>
      <w:rPr>
        <w:rFonts w:eastAsia="Times New Roman"/>
        <w:color w:val="000000"/>
      </w:rPr>
    </w:lvl>
    <w:lvl w:ilvl="2">
      <w:start w:val="1"/>
      <w:numFmt w:val="decimal"/>
      <w:lvlText w:val="%1.%2.%3."/>
      <w:lvlJc w:val="left"/>
      <w:pPr>
        <w:ind w:left="2850" w:hanging="720"/>
      </w:pPr>
      <w:rPr>
        <w:rFonts w:eastAsia="Times New Roman"/>
        <w:color w:val="000000"/>
      </w:rPr>
    </w:lvl>
    <w:lvl w:ilvl="3">
      <w:start w:val="1"/>
      <w:numFmt w:val="decimal"/>
      <w:lvlText w:val="%1.%2.%3.%4."/>
      <w:lvlJc w:val="left"/>
      <w:pPr>
        <w:ind w:left="3915" w:hanging="720"/>
      </w:pPr>
      <w:rPr>
        <w:rFonts w:eastAsia="Times New Roman"/>
        <w:color w:val="000000"/>
      </w:rPr>
    </w:lvl>
    <w:lvl w:ilvl="4">
      <w:start w:val="1"/>
      <w:numFmt w:val="decimal"/>
      <w:lvlText w:val="%1.%2.%3.%4.%5."/>
      <w:lvlJc w:val="left"/>
      <w:pPr>
        <w:ind w:left="5340" w:hanging="1080"/>
      </w:pPr>
      <w:rPr>
        <w:rFonts w:eastAsia="Times New Roman"/>
        <w:color w:val="000000"/>
      </w:rPr>
    </w:lvl>
    <w:lvl w:ilvl="5">
      <w:start w:val="1"/>
      <w:numFmt w:val="decimal"/>
      <w:lvlText w:val="%1.%2.%3.%4.%5.%6."/>
      <w:lvlJc w:val="left"/>
      <w:pPr>
        <w:ind w:left="6405" w:hanging="1080"/>
      </w:pPr>
      <w:rPr>
        <w:rFonts w:eastAsia="Times New Roman"/>
        <w:color w:val="000000"/>
      </w:rPr>
    </w:lvl>
    <w:lvl w:ilvl="6">
      <w:start w:val="1"/>
      <w:numFmt w:val="decimal"/>
      <w:lvlText w:val="%1.%2.%3.%4.%5.%6.%7."/>
      <w:lvlJc w:val="left"/>
      <w:pPr>
        <w:ind w:left="7830" w:hanging="1440"/>
      </w:pPr>
      <w:rPr>
        <w:rFonts w:eastAsia="Times New Roman"/>
        <w:color w:val="000000"/>
      </w:rPr>
    </w:lvl>
    <w:lvl w:ilvl="7">
      <w:start w:val="1"/>
      <w:numFmt w:val="decimal"/>
      <w:lvlText w:val="%1.%2.%3.%4.%5.%6.%7.%8."/>
      <w:lvlJc w:val="left"/>
      <w:pPr>
        <w:ind w:left="8895" w:hanging="1440"/>
      </w:pPr>
      <w:rPr>
        <w:rFonts w:eastAsia="Times New Roman"/>
        <w:color w:val="000000"/>
      </w:rPr>
    </w:lvl>
    <w:lvl w:ilvl="8">
      <w:start w:val="1"/>
      <w:numFmt w:val="decimal"/>
      <w:lvlText w:val="%1.%2.%3.%4.%5.%6.%7.%8.%9."/>
      <w:lvlJc w:val="left"/>
      <w:pPr>
        <w:ind w:left="10320" w:hanging="1800"/>
      </w:pPr>
      <w:rPr>
        <w:rFonts w:eastAsia="Times New Roman"/>
        <w:color w:val="000000"/>
      </w:rPr>
    </w:lvl>
  </w:abstractNum>
  <w:abstractNum w:abstractNumId="11">
    <w:nsid w:val="24E17EA4"/>
    <w:multiLevelType w:val="hybridMultilevel"/>
    <w:tmpl w:val="419EC9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0C6B3F"/>
    <w:multiLevelType w:val="hybridMultilevel"/>
    <w:tmpl w:val="25E2B6B2"/>
    <w:lvl w:ilvl="0" w:tplc="40B4BBC2">
      <w:start w:val="1"/>
      <w:numFmt w:val="lowerLetter"/>
      <w:lvlText w:val="%1)"/>
      <w:lvlJc w:val="left"/>
      <w:pPr>
        <w:ind w:left="1582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2302" w:hanging="360"/>
      </w:pPr>
    </w:lvl>
    <w:lvl w:ilvl="2" w:tplc="0419001B" w:tentative="1">
      <w:start w:val="1"/>
      <w:numFmt w:val="lowerRoman"/>
      <w:lvlText w:val="%3."/>
      <w:lvlJc w:val="right"/>
      <w:pPr>
        <w:ind w:left="3022" w:hanging="180"/>
      </w:pPr>
    </w:lvl>
    <w:lvl w:ilvl="3" w:tplc="0419000F" w:tentative="1">
      <w:start w:val="1"/>
      <w:numFmt w:val="decimal"/>
      <w:lvlText w:val="%4."/>
      <w:lvlJc w:val="left"/>
      <w:pPr>
        <w:ind w:left="3742" w:hanging="360"/>
      </w:pPr>
    </w:lvl>
    <w:lvl w:ilvl="4" w:tplc="04190019" w:tentative="1">
      <w:start w:val="1"/>
      <w:numFmt w:val="lowerLetter"/>
      <w:lvlText w:val="%5."/>
      <w:lvlJc w:val="left"/>
      <w:pPr>
        <w:ind w:left="4462" w:hanging="360"/>
      </w:pPr>
    </w:lvl>
    <w:lvl w:ilvl="5" w:tplc="0419001B" w:tentative="1">
      <w:start w:val="1"/>
      <w:numFmt w:val="lowerRoman"/>
      <w:lvlText w:val="%6."/>
      <w:lvlJc w:val="right"/>
      <w:pPr>
        <w:ind w:left="5182" w:hanging="180"/>
      </w:pPr>
    </w:lvl>
    <w:lvl w:ilvl="6" w:tplc="0419000F" w:tentative="1">
      <w:start w:val="1"/>
      <w:numFmt w:val="decimal"/>
      <w:lvlText w:val="%7."/>
      <w:lvlJc w:val="left"/>
      <w:pPr>
        <w:ind w:left="5902" w:hanging="360"/>
      </w:pPr>
    </w:lvl>
    <w:lvl w:ilvl="7" w:tplc="04190019" w:tentative="1">
      <w:start w:val="1"/>
      <w:numFmt w:val="lowerLetter"/>
      <w:lvlText w:val="%8."/>
      <w:lvlJc w:val="left"/>
      <w:pPr>
        <w:ind w:left="6622" w:hanging="360"/>
      </w:pPr>
    </w:lvl>
    <w:lvl w:ilvl="8" w:tplc="0419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13">
    <w:nsid w:val="38B3709A"/>
    <w:multiLevelType w:val="hybridMultilevel"/>
    <w:tmpl w:val="6D4A18EE"/>
    <w:lvl w:ilvl="0" w:tplc="DAE2C532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  <w:rPr>
        <w:rFonts w:cs="Times New Roman" w:hint="default"/>
      </w:rPr>
    </w:lvl>
    <w:lvl w:ilvl="1" w:tplc="9E023A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BA2229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DAF6BA1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60CB7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4E26F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7F0AB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6F28E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4E652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4">
    <w:nsid w:val="3BE9225D"/>
    <w:multiLevelType w:val="hybridMultilevel"/>
    <w:tmpl w:val="010C7CD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ED7079E"/>
    <w:multiLevelType w:val="hybridMultilevel"/>
    <w:tmpl w:val="EB38743E"/>
    <w:lvl w:ilvl="0" w:tplc="DE062BF4">
      <w:start w:val="1"/>
      <w:numFmt w:val="decimal"/>
      <w:lvlText w:val="%1."/>
      <w:lvlJc w:val="left"/>
      <w:pPr>
        <w:ind w:left="1080" w:hanging="1080"/>
      </w:pPr>
      <w:rPr>
        <w:b/>
        <w:sz w:val="24"/>
      </w:rPr>
    </w:lvl>
    <w:lvl w:ilvl="1" w:tplc="04180019">
      <w:start w:val="1"/>
      <w:numFmt w:val="lowerLetter"/>
      <w:lvlText w:val="%2."/>
      <w:lvlJc w:val="left"/>
      <w:pPr>
        <w:ind w:left="1221" w:hanging="360"/>
      </w:pPr>
    </w:lvl>
    <w:lvl w:ilvl="2" w:tplc="0418001B">
      <w:start w:val="1"/>
      <w:numFmt w:val="decimal"/>
      <w:lvlText w:val="%3."/>
      <w:lvlJc w:val="left"/>
      <w:pPr>
        <w:tabs>
          <w:tab w:val="num" w:pos="1592"/>
        </w:tabs>
        <w:ind w:left="1592" w:hanging="360"/>
      </w:pPr>
    </w:lvl>
    <w:lvl w:ilvl="3" w:tplc="0418000F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</w:lvl>
    <w:lvl w:ilvl="4" w:tplc="04180019">
      <w:start w:val="1"/>
      <w:numFmt w:val="decimal"/>
      <w:lvlText w:val="%5."/>
      <w:lvlJc w:val="left"/>
      <w:pPr>
        <w:tabs>
          <w:tab w:val="num" w:pos="3032"/>
        </w:tabs>
        <w:ind w:left="3032" w:hanging="360"/>
      </w:pPr>
    </w:lvl>
    <w:lvl w:ilvl="5" w:tplc="0418001B">
      <w:start w:val="1"/>
      <w:numFmt w:val="decimal"/>
      <w:lvlText w:val="%6."/>
      <w:lvlJc w:val="left"/>
      <w:pPr>
        <w:tabs>
          <w:tab w:val="num" w:pos="3752"/>
        </w:tabs>
        <w:ind w:left="3752" w:hanging="360"/>
      </w:pPr>
    </w:lvl>
    <w:lvl w:ilvl="6" w:tplc="0418000F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</w:lvl>
    <w:lvl w:ilvl="7" w:tplc="04180019">
      <w:start w:val="1"/>
      <w:numFmt w:val="decimal"/>
      <w:lvlText w:val="%8."/>
      <w:lvlJc w:val="left"/>
      <w:pPr>
        <w:tabs>
          <w:tab w:val="num" w:pos="5192"/>
        </w:tabs>
        <w:ind w:left="5192" w:hanging="360"/>
      </w:pPr>
    </w:lvl>
    <w:lvl w:ilvl="8" w:tplc="0418001B">
      <w:start w:val="1"/>
      <w:numFmt w:val="decimal"/>
      <w:lvlText w:val="%9."/>
      <w:lvlJc w:val="left"/>
      <w:pPr>
        <w:tabs>
          <w:tab w:val="num" w:pos="5912"/>
        </w:tabs>
        <w:ind w:left="5912" w:hanging="360"/>
      </w:pPr>
    </w:lvl>
  </w:abstractNum>
  <w:abstractNum w:abstractNumId="16">
    <w:nsid w:val="4287715E"/>
    <w:multiLevelType w:val="hybridMultilevel"/>
    <w:tmpl w:val="4CA2469E"/>
    <w:lvl w:ilvl="0" w:tplc="6F5A526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36C5246"/>
    <w:multiLevelType w:val="hybridMultilevel"/>
    <w:tmpl w:val="4EB4A8EE"/>
    <w:lvl w:ilvl="0" w:tplc="4A5E6B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3BD68DB"/>
    <w:multiLevelType w:val="hybridMultilevel"/>
    <w:tmpl w:val="B128FDDE"/>
    <w:lvl w:ilvl="0" w:tplc="BED43D7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481415F"/>
    <w:multiLevelType w:val="hybridMultilevel"/>
    <w:tmpl w:val="1D022000"/>
    <w:lvl w:ilvl="0" w:tplc="C1DEE2C4">
      <w:start w:val="2"/>
      <w:numFmt w:val="bullet"/>
      <w:lvlText w:val="-"/>
      <w:lvlJc w:val="left"/>
      <w:pPr>
        <w:ind w:left="-320" w:hanging="360"/>
      </w:pPr>
      <w:rPr>
        <w:rFonts w:ascii="Times New Roman" w:eastAsiaTheme="minorHAns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40" w:hanging="360"/>
      </w:pPr>
      <w:rPr>
        <w:rFonts w:ascii="Wingdings" w:hAnsi="Wingdings" w:hint="default"/>
      </w:rPr>
    </w:lvl>
  </w:abstractNum>
  <w:abstractNum w:abstractNumId="20">
    <w:nsid w:val="44CF75AD"/>
    <w:multiLevelType w:val="hybridMultilevel"/>
    <w:tmpl w:val="C406CC22"/>
    <w:lvl w:ilvl="0" w:tplc="B9DA99C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>
    <w:nsid w:val="46BC5A6B"/>
    <w:multiLevelType w:val="hybridMultilevel"/>
    <w:tmpl w:val="00029A62"/>
    <w:lvl w:ilvl="0" w:tplc="51DAA3C4">
      <w:start w:val="1"/>
      <w:numFmt w:val="decimal"/>
      <w:lvlText w:val="%1."/>
      <w:lvlJc w:val="left"/>
      <w:pPr>
        <w:ind w:left="86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>
    <w:nsid w:val="46F67CFB"/>
    <w:multiLevelType w:val="hybridMultilevel"/>
    <w:tmpl w:val="13B8E2E2"/>
    <w:lvl w:ilvl="0" w:tplc="7D68A564">
      <w:start w:val="1"/>
      <w:numFmt w:val="decimal"/>
      <w:lvlText w:val="%1)"/>
      <w:lvlJc w:val="left"/>
      <w:pPr>
        <w:ind w:left="1222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3">
    <w:nsid w:val="4C48234C"/>
    <w:multiLevelType w:val="hybridMultilevel"/>
    <w:tmpl w:val="565453FC"/>
    <w:lvl w:ilvl="0" w:tplc="858E39C6">
      <w:start w:val="1"/>
      <w:numFmt w:val="lowerLetter"/>
      <w:lvlText w:val="%1)"/>
      <w:lvlJc w:val="left"/>
      <w:pPr>
        <w:ind w:left="1222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4">
    <w:nsid w:val="50423186"/>
    <w:multiLevelType w:val="hybridMultilevel"/>
    <w:tmpl w:val="63A878C4"/>
    <w:lvl w:ilvl="0" w:tplc="7D687546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>
    <w:nsid w:val="520A190E"/>
    <w:multiLevelType w:val="hybridMultilevel"/>
    <w:tmpl w:val="AB8493D6"/>
    <w:lvl w:ilvl="0" w:tplc="1F30FB4C">
      <w:start w:val="1"/>
      <w:numFmt w:val="lowerLetter"/>
      <w:lvlText w:val="%1)"/>
      <w:lvlJc w:val="left"/>
      <w:pPr>
        <w:ind w:left="1582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2302" w:hanging="360"/>
      </w:pPr>
    </w:lvl>
    <w:lvl w:ilvl="2" w:tplc="0419001B" w:tentative="1">
      <w:start w:val="1"/>
      <w:numFmt w:val="lowerRoman"/>
      <w:lvlText w:val="%3."/>
      <w:lvlJc w:val="right"/>
      <w:pPr>
        <w:ind w:left="3022" w:hanging="180"/>
      </w:pPr>
    </w:lvl>
    <w:lvl w:ilvl="3" w:tplc="0419000F" w:tentative="1">
      <w:start w:val="1"/>
      <w:numFmt w:val="decimal"/>
      <w:lvlText w:val="%4."/>
      <w:lvlJc w:val="left"/>
      <w:pPr>
        <w:ind w:left="3742" w:hanging="360"/>
      </w:pPr>
    </w:lvl>
    <w:lvl w:ilvl="4" w:tplc="04190019" w:tentative="1">
      <w:start w:val="1"/>
      <w:numFmt w:val="lowerLetter"/>
      <w:lvlText w:val="%5."/>
      <w:lvlJc w:val="left"/>
      <w:pPr>
        <w:ind w:left="4462" w:hanging="360"/>
      </w:pPr>
    </w:lvl>
    <w:lvl w:ilvl="5" w:tplc="0419001B" w:tentative="1">
      <w:start w:val="1"/>
      <w:numFmt w:val="lowerRoman"/>
      <w:lvlText w:val="%6."/>
      <w:lvlJc w:val="right"/>
      <w:pPr>
        <w:ind w:left="5182" w:hanging="180"/>
      </w:pPr>
    </w:lvl>
    <w:lvl w:ilvl="6" w:tplc="0419000F" w:tentative="1">
      <w:start w:val="1"/>
      <w:numFmt w:val="decimal"/>
      <w:lvlText w:val="%7."/>
      <w:lvlJc w:val="left"/>
      <w:pPr>
        <w:ind w:left="5902" w:hanging="360"/>
      </w:pPr>
    </w:lvl>
    <w:lvl w:ilvl="7" w:tplc="04190019" w:tentative="1">
      <w:start w:val="1"/>
      <w:numFmt w:val="lowerLetter"/>
      <w:lvlText w:val="%8."/>
      <w:lvlJc w:val="left"/>
      <w:pPr>
        <w:ind w:left="6622" w:hanging="360"/>
      </w:pPr>
    </w:lvl>
    <w:lvl w:ilvl="8" w:tplc="0419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26">
    <w:nsid w:val="5AAD659D"/>
    <w:multiLevelType w:val="multilevel"/>
    <w:tmpl w:val="2E1435D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7">
    <w:nsid w:val="5C8F3018"/>
    <w:multiLevelType w:val="hybridMultilevel"/>
    <w:tmpl w:val="B26A281E"/>
    <w:lvl w:ilvl="0" w:tplc="8FC63FF2">
      <w:start w:val="1"/>
      <w:numFmt w:val="lowerLetter"/>
      <w:lvlText w:val="%1)"/>
      <w:lvlJc w:val="left"/>
      <w:pPr>
        <w:ind w:left="1222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8">
    <w:nsid w:val="5D0F4DE2"/>
    <w:multiLevelType w:val="hybridMultilevel"/>
    <w:tmpl w:val="3A46FA6C"/>
    <w:lvl w:ilvl="0" w:tplc="BCAE11F8">
      <w:start w:val="1"/>
      <w:numFmt w:val="lowerLetter"/>
      <w:lvlText w:val="%1)"/>
      <w:lvlJc w:val="left"/>
      <w:pPr>
        <w:ind w:left="1429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5D9847EF"/>
    <w:multiLevelType w:val="hybridMultilevel"/>
    <w:tmpl w:val="1856DD72"/>
    <w:lvl w:ilvl="0" w:tplc="04190017">
      <w:start w:val="1"/>
      <w:numFmt w:val="lowerLetter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0">
    <w:nsid w:val="61B93E50"/>
    <w:multiLevelType w:val="hybridMultilevel"/>
    <w:tmpl w:val="68F4C5BC"/>
    <w:lvl w:ilvl="0" w:tplc="69E605C4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>
    <w:nsid w:val="62FB7AEB"/>
    <w:multiLevelType w:val="hybridMultilevel"/>
    <w:tmpl w:val="992E02B4"/>
    <w:lvl w:ilvl="0" w:tplc="29DAD7EA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D60F59"/>
    <w:multiLevelType w:val="hybridMultilevel"/>
    <w:tmpl w:val="6E5C4C88"/>
    <w:lvl w:ilvl="0" w:tplc="4E8824C0">
      <w:start w:val="1"/>
      <w:numFmt w:val="lowerLetter"/>
      <w:lvlText w:val="%1)"/>
      <w:lvlJc w:val="left"/>
      <w:pPr>
        <w:ind w:left="1582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2302" w:hanging="360"/>
      </w:pPr>
    </w:lvl>
    <w:lvl w:ilvl="2" w:tplc="0419001B" w:tentative="1">
      <w:start w:val="1"/>
      <w:numFmt w:val="lowerRoman"/>
      <w:lvlText w:val="%3."/>
      <w:lvlJc w:val="right"/>
      <w:pPr>
        <w:ind w:left="3022" w:hanging="180"/>
      </w:pPr>
    </w:lvl>
    <w:lvl w:ilvl="3" w:tplc="0419000F" w:tentative="1">
      <w:start w:val="1"/>
      <w:numFmt w:val="decimal"/>
      <w:lvlText w:val="%4."/>
      <w:lvlJc w:val="left"/>
      <w:pPr>
        <w:ind w:left="3742" w:hanging="360"/>
      </w:pPr>
    </w:lvl>
    <w:lvl w:ilvl="4" w:tplc="04190019" w:tentative="1">
      <w:start w:val="1"/>
      <w:numFmt w:val="lowerLetter"/>
      <w:lvlText w:val="%5."/>
      <w:lvlJc w:val="left"/>
      <w:pPr>
        <w:ind w:left="4462" w:hanging="360"/>
      </w:pPr>
    </w:lvl>
    <w:lvl w:ilvl="5" w:tplc="0419001B" w:tentative="1">
      <w:start w:val="1"/>
      <w:numFmt w:val="lowerRoman"/>
      <w:lvlText w:val="%6."/>
      <w:lvlJc w:val="right"/>
      <w:pPr>
        <w:ind w:left="5182" w:hanging="180"/>
      </w:pPr>
    </w:lvl>
    <w:lvl w:ilvl="6" w:tplc="0419000F" w:tentative="1">
      <w:start w:val="1"/>
      <w:numFmt w:val="decimal"/>
      <w:lvlText w:val="%7."/>
      <w:lvlJc w:val="left"/>
      <w:pPr>
        <w:ind w:left="5902" w:hanging="360"/>
      </w:pPr>
    </w:lvl>
    <w:lvl w:ilvl="7" w:tplc="04190019" w:tentative="1">
      <w:start w:val="1"/>
      <w:numFmt w:val="lowerLetter"/>
      <w:lvlText w:val="%8."/>
      <w:lvlJc w:val="left"/>
      <w:pPr>
        <w:ind w:left="6622" w:hanging="360"/>
      </w:pPr>
    </w:lvl>
    <w:lvl w:ilvl="8" w:tplc="0419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33">
    <w:nsid w:val="6850003F"/>
    <w:multiLevelType w:val="hybridMultilevel"/>
    <w:tmpl w:val="F2869FC0"/>
    <w:lvl w:ilvl="0" w:tplc="FC46C7F0">
      <w:start w:val="1"/>
      <w:numFmt w:val="lowerLetter"/>
      <w:lvlText w:val="%1)"/>
      <w:lvlJc w:val="left"/>
      <w:pPr>
        <w:ind w:left="1222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4">
    <w:nsid w:val="69E42C93"/>
    <w:multiLevelType w:val="hybridMultilevel"/>
    <w:tmpl w:val="7BF028E6"/>
    <w:lvl w:ilvl="0" w:tplc="89F85D48">
      <w:start w:val="1"/>
      <w:numFmt w:val="upperRoman"/>
      <w:lvlText w:val="%1."/>
      <w:lvlJc w:val="righ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>
    <w:nsid w:val="6CAE1DFC"/>
    <w:multiLevelType w:val="hybridMultilevel"/>
    <w:tmpl w:val="A0AA2C82"/>
    <w:lvl w:ilvl="0" w:tplc="DFE4EBDA">
      <w:start w:val="1"/>
      <w:numFmt w:val="lowerLetter"/>
      <w:lvlText w:val="%1)"/>
      <w:lvlJc w:val="left"/>
      <w:pPr>
        <w:ind w:left="1222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6">
    <w:nsid w:val="6E417438"/>
    <w:multiLevelType w:val="hybridMultilevel"/>
    <w:tmpl w:val="06927556"/>
    <w:lvl w:ilvl="0" w:tplc="F86280AC">
      <w:start w:val="1"/>
      <w:numFmt w:val="lowerLetter"/>
      <w:lvlText w:val="%1)"/>
      <w:lvlJc w:val="left"/>
      <w:pPr>
        <w:ind w:left="1353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7">
    <w:nsid w:val="733F0B96"/>
    <w:multiLevelType w:val="multilevel"/>
    <w:tmpl w:val="655C19DE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8">
    <w:nsid w:val="74942A99"/>
    <w:multiLevelType w:val="hybridMultilevel"/>
    <w:tmpl w:val="2FC62B6E"/>
    <w:lvl w:ilvl="0" w:tplc="AA94721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6"/>
  </w:num>
  <w:num w:numId="3">
    <w:abstractNumId w:val="29"/>
  </w:num>
  <w:num w:numId="4">
    <w:abstractNumId w:val="14"/>
  </w:num>
  <w:num w:numId="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0"/>
  </w:num>
  <w:num w:numId="12">
    <w:abstractNumId w:val="1"/>
  </w:num>
  <w:num w:numId="13">
    <w:abstractNumId w:val="2"/>
  </w:num>
  <w:num w:numId="14">
    <w:abstractNumId w:val="3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26"/>
  </w:num>
  <w:num w:numId="18">
    <w:abstractNumId w:val="34"/>
  </w:num>
  <w:num w:numId="19">
    <w:abstractNumId w:val="16"/>
  </w:num>
  <w:num w:numId="20">
    <w:abstractNumId w:val="38"/>
  </w:num>
  <w:num w:numId="21">
    <w:abstractNumId w:val="18"/>
  </w:num>
  <w:num w:numId="22">
    <w:abstractNumId w:val="28"/>
  </w:num>
  <w:num w:numId="23">
    <w:abstractNumId w:val="7"/>
  </w:num>
  <w:num w:numId="24">
    <w:abstractNumId w:val="36"/>
  </w:num>
  <w:num w:numId="25">
    <w:abstractNumId w:val="23"/>
  </w:num>
  <w:num w:numId="26">
    <w:abstractNumId w:val="35"/>
  </w:num>
  <w:num w:numId="27">
    <w:abstractNumId w:val="27"/>
  </w:num>
  <w:num w:numId="28">
    <w:abstractNumId w:val="33"/>
  </w:num>
  <w:num w:numId="29">
    <w:abstractNumId w:val="9"/>
  </w:num>
  <w:num w:numId="30">
    <w:abstractNumId w:val="21"/>
  </w:num>
  <w:num w:numId="31">
    <w:abstractNumId w:val="22"/>
  </w:num>
  <w:num w:numId="32">
    <w:abstractNumId w:val="32"/>
  </w:num>
  <w:num w:numId="33">
    <w:abstractNumId w:val="25"/>
  </w:num>
  <w:num w:numId="34">
    <w:abstractNumId w:val="12"/>
  </w:num>
  <w:num w:numId="35">
    <w:abstractNumId w:val="20"/>
  </w:num>
  <w:num w:numId="36">
    <w:abstractNumId w:val="24"/>
  </w:num>
  <w:num w:numId="37">
    <w:abstractNumId w:val="5"/>
  </w:num>
  <w:num w:numId="38">
    <w:abstractNumId w:val="30"/>
  </w:num>
  <w:num w:numId="39">
    <w:abstractNumId w:val="4"/>
  </w:num>
  <w:num w:numId="40">
    <w:abstractNumId w:val="8"/>
  </w:num>
  <w:num w:numId="41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88E"/>
    <w:rsid w:val="00024B77"/>
    <w:rsid w:val="00035DF2"/>
    <w:rsid w:val="00057BBD"/>
    <w:rsid w:val="001A56DA"/>
    <w:rsid w:val="001B3AAC"/>
    <w:rsid w:val="00271A09"/>
    <w:rsid w:val="0027619C"/>
    <w:rsid w:val="002965E8"/>
    <w:rsid w:val="002A29C8"/>
    <w:rsid w:val="002C55AF"/>
    <w:rsid w:val="002E2217"/>
    <w:rsid w:val="0033193A"/>
    <w:rsid w:val="00392E6B"/>
    <w:rsid w:val="003B24AF"/>
    <w:rsid w:val="003B5382"/>
    <w:rsid w:val="00407762"/>
    <w:rsid w:val="0040793B"/>
    <w:rsid w:val="0042776D"/>
    <w:rsid w:val="00435286"/>
    <w:rsid w:val="0046588E"/>
    <w:rsid w:val="00495FF1"/>
    <w:rsid w:val="005065EF"/>
    <w:rsid w:val="00536ECA"/>
    <w:rsid w:val="00587378"/>
    <w:rsid w:val="005A3442"/>
    <w:rsid w:val="005C46B3"/>
    <w:rsid w:val="005F4C65"/>
    <w:rsid w:val="00612E78"/>
    <w:rsid w:val="00661D52"/>
    <w:rsid w:val="00665698"/>
    <w:rsid w:val="00666379"/>
    <w:rsid w:val="006A5745"/>
    <w:rsid w:val="007123CB"/>
    <w:rsid w:val="007816C0"/>
    <w:rsid w:val="00785068"/>
    <w:rsid w:val="007D50C4"/>
    <w:rsid w:val="007E4822"/>
    <w:rsid w:val="007E6F3F"/>
    <w:rsid w:val="00850E34"/>
    <w:rsid w:val="00894182"/>
    <w:rsid w:val="008B649C"/>
    <w:rsid w:val="009401ED"/>
    <w:rsid w:val="00942BAE"/>
    <w:rsid w:val="009565E0"/>
    <w:rsid w:val="0096196B"/>
    <w:rsid w:val="00964D06"/>
    <w:rsid w:val="009A0A00"/>
    <w:rsid w:val="00A65965"/>
    <w:rsid w:val="00B346DD"/>
    <w:rsid w:val="00B35191"/>
    <w:rsid w:val="00B44532"/>
    <w:rsid w:val="00B61E1C"/>
    <w:rsid w:val="00BC4B23"/>
    <w:rsid w:val="00BF6EB5"/>
    <w:rsid w:val="00C67F7E"/>
    <w:rsid w:val="00C74D67"/>
    <w:rsid w:val="00CA07E4"/>
    <w:rsid w:val="00D024E2"/>
    <w:rsid w:val="00D16075"/>
    <w:rsid w:val="00D251CC"/>
    <w:rsid w:val="00D30B15"/>
    <w:rsid w:val="00D31FC4"/>
    <w:rsid w:val="00D871DD"/>
    <w:rsid w:val="00DA18BE"/>
    <w:rsid w:val="00E04F16"/>
    <w:rsid w:val="00E47260"/>
    <w:rsid w:val="00EC59E7"/>
    <w:rsid w:val="00EC6838"/>
    <w:rsid w:val="00ED0FD2"/>
    <w:rsid w:val="00F00046"/>
    <w:rsid w:val="00F00AB8"/>
    <w:rsid w:val="00FB306C"/>
    <w:rsid w:val="00FC6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E6B"/>
    <w:pPr>
      <w:spacing w:after="200" w:line="276" w:lineRule="auto"/>
    </w:pPr>
    <w:rPr>
      <w:lang w:val="ru-RU" w:eastAsia="en-US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B351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9">
    <w:name w:val="heading 9"/>
    <w:basedOn w:val="a"/>
    <w:next w:val="a"/>
    <w:link w:val="90"/>
    <w:uiPriority w:val="99"/>
    <w:qFormat/>
    <w:rsid w:val="0042776D"/>
    <w:pPr>
      <w:keepNext/>
      <w:spacing w:after="0" w:line="240" w:lineRule="auto"/>
      <w:ind w:left="-900"/>
      <w:jc w:val="both"/>
      <w:outlineLvl w:val="8"/>
    </w:pPr>
    <w:rPr>
      <w:rFonts w:ascii="Times New Roman" w:eastAsia="Times New Roman" w:hAnsi="Times New Roman"/>
      <w:b/>
      <w:color w:val="000000"/>
      <w:sz w:val="24"/>
      <w:szCs w:val="24"/>
      <w:lang w:val="ro-RO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9"/>
    <w:locked/>
    <w:rsid w:val="0042776D"/>
    <w:rPr>
      <w:rFonts w:ascii="Times New Roman" w:hAnsi="Times New Roman" w:cs="Times New Roman"/>
      <w:b/>
      <w:color w:val="000000"/>
      <w:sz w:val="24"/>
      <w:szCs w:val="24"/>
      <w:lang w:val="ro-RO" w:eastAsia="ru-RU"/>
    </w:rPr>
  </w:style>
  <w:style w:type="character" w:styleId="a3">
    <w:name w:val="Hyperlink"/>
    <w:basedOn w:val="a0"/>
    <w:uiPriority w:val="99"/>
    <w:rsid w:val="0042776D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427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42776D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B44532"/>
    <w:rPr>
      <w:rFonts w:cs="Times New Roman"/>
    </w:rPr>
  </w:style>
  <w:style w:type="paragraph" w:styleId="a6">
    <w:name w:val="List Paragraph"/>
    <w:basedOn w:val="a"/>
    <w:uiPriority w:val="99"/>
    <w:qFormat/>
    <w:rsid w:val="001B3AAC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B351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en-US"/>
    </w:rPr>
  </w:style>
  <w:style w:type="table" w:styleId="a7">
    <w:name w:val="Table Grid"/>
    <w:basedOn w:val="a1"/>
    <w:locked/>
    <w:rsid w:val="00B35191"/>
    <w:rPr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7"/>
    <w:uiPriority w:val="39"/>
    <w:rsid w:val="00D31FC4"/>
    <w:rPr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E6B"/>
    <w:pPr>
      <w:spacing w:after="200" w:line="276" w:lineRule="auto"/>
    </w:pPr>
    <w:rPr>
      <w:lang w:val="ru-RU" w:eastAsia="en-US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B351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9">
    <w:name w:val="heading 9"/>
    <w:basedOn w:val="a"/>
    <w:next w:val="a"/>
    <w:link w:val="90"/>
    <w:uiPriority w:val="99"/>
    <w:qFormat/>
    <w:rsid w:val="0042776D"/>
    <w:pPr>
      <w:keepNext/>
      <w:spacing w:after="0" w:line="240" w:lineRule="auto"/>
      <w:ind w:left="-900"/>
      <w:jc w:val="both"/>
      <w:outlineLvl w:val="8"/>
    </w:pPr>
    <w:rPr>
      <w:rFonts w:ascii="Times New Roman" w:eastAsia="Times New Roman" w:hAnsi="Times New Roman"/>
      <w:b/>
      <w:color w:val="000000"/>
      <w:sz w:val="24"/>
      <w:szCs w:val="24"/>
      <w:lang w:val="ro-RO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9"/>
    <w:locked/>
    <w:rsid w:val="0042776D"/>
    <w:rPr>
      <w:rFonts w:ascii="Times New Roman" w:hAnsi="Times New Roman" w:cs="Times New Roman"/>
      <w:b/>
      <w:color w:val="000000"/>
      <w:sz w:val="24"/>
      <w:szCs w:val="24"/>
      <w:lang w:val="ro-RO" w:eastAsia="ru-RU"/>
    </w:rPr>
  </w:style>
  <w:style w:type="character" w:styleId="a3">
    <w:name w:val="Hyperlink"/>
    <w:basedOn w:val="a0"/>
    <w:uiPriority w:val="99"/>
    <w:rsid w:val="0042776D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427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42776D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B44532"/>
    <w:rPr>
      <w:rFonts w:cs="Times New Roman"/>
    </w:rPr>
  </w:style>
  <w:style w:type="paragraph" w:styleId="a6">
    <w:name w:val="List Paragraph"/>
    <w:basedOn w:val="a"/>
    <w:uiPriority w:val="99"/>
    <w:qFormat/>
    <w:rsid w:val="001B3AAC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B351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en-US"/>
    </w:rPr>
  </w:style>
  <w:style w:type="table" w:styleId="a7">
    <w:name w:val="Table Grid"/>
    <w:basedOn w:val="a1"/>
    <w:locked/>
    <w:rsid w:val="00B35191"/>
    <w:rPr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7"/>
    <w:uiPriority w:val="39"/>
    <w:rsid w:val="00D31FC4"/>
    <w:rPr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siliu@hincesti.md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siliul@hincesti.md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980</Words>
  <Characters>5686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UTS Hincesti</Company>
  <LinksUpToDate>false</LinksUpToDate>
  <CharactersWithSpaces>6653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Windows User</cp:lastModifiedBy>
  <cp:revision>2</cp:revision>
  <cp:lastPrinted>2017-06-12T13:37:00Z</cp:lastPrinted>
  <dcterms:created xsi:type="dcterms:W3CDTF">2020-05-13T06:25:00Z</dcterms:created>
  <dcterms:modified xsi:type="dcterms:W3CDTF">2020-05-13T06:25:00Z</dcterms:modified>
</cp:coreProperties>
</file>